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1B" w:rsidRDefault="007D541B">
      <w:pPr>
        <w:spacing w:before="2" w:line="100" w:lineRule="exact"/>
        <w:rPr>
          <w:sz w:val="10"/>
          <w:szCs w:val="10"/>
        </w:rPr>
      </w:pPr>
    </w:p>
    <w:p w:rsidR="007D541B" w:rsidRDefault="004D07F2">
      <w:pPr>
        <w:spacing w:line="278" w:lineRule="auto"/>
        <w:ind w:left="465" w:right="-31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r w:rsidR="0087410A">
        <w:rPr>
          <w:spacing w:val="1"/>
          <w:sz w:val="18"/>
          <w:szCs w:val="18"/>
        </w:rPr>
        <w:t>I</w:t>
      </w:r>
      <w:r w:rsidR="0087410A">
        <w:rPr>
          <w:sz w:val="18"/>
          <w:szCs w:val="18"/>
        </w:rPr>
        <w:t>f</w:t>
      </w:r>
      <w:r w:rsidR="0087410A">
        <w:rPr>
          <w:spacing w:val="26"/>
          <w:sz w:val="18"/>
          <w:szCs w:val="18"/>
        </w:rPr>
        <w:t xml:space="preserve"> </w:t>
      </w:r>
      <w:r w:rsidR="00ED147E">
        <w:rPr>
          <w:spacing w:val="1"/>
          <w:sz w:val="18"/>
          <w:szCs w:val="18"/>
        </w:rPr>
        <w:t>it is determined</w:t>
      </w:r>
      <w:r w:rsidR="0087410A">
        <w:rPr>
          <w:spacing w:val="26"/>
          <w:sz w:val="18"/>
          <w:szCs w:val="18"/>
        </w:rPr>
        <w:t xml:space="preserve"> </w:t>
      </w:r>
      <w:r w:rsidR="0087410A">
        <w:rPr>
          <w:spacing w:val="1"/>
          <w:sz w:val="18"/>
          <w:szCs w:val="18"/>
        </w:rPr>
        <w:t>i</w:t>
      </w:r>
      <w:r w:rsidR="0087410A">
        <w:rPr>
          <w:sz w:val="18"/>
          <w:szCs w:val="18"/>
        </w:rPr>
        <w:t>n</w:t>
      </w:r>
      <w:r w:rsidR="0087410A">
        <w:rPr>
          <w:spacing w:val="26"/>
          <w:sz w:val="18"/>
          <w:szCs w:val="18"/>
        </w:rPr>
        <w:t xml:space="preserve"> </w:t>
      </w:r>
      <w:r w:rsidR="00990B8A">
        <w:rPr>
          <w:sz w:val="18"/>
          <w:szCs w:val="18"/>
        </w:rPr>
        <w:t>the</w:t>
      </w:r>
      <w:r w:rsidR="0087410A">
        <w:rPr>
          <w:spacing w:val="26"/>
          <w:sz w:val="18"/>
          <w:szCs w:val="18"/>
        </w:rPr>
        <w:t xml:space="preserve"> </w:t>
      </w:r>
      <w:r w:rsidR="0087410A">
        <w:rPr>
          <w:spacing w:val="1"/>
          <w:sz w:val="18"/>
          <w:szCs w:val="18"/>
        </w:rPr>
        <w:t>revie</w:t>
      </w:r>
      <w:r w:rsidR="0087410A">
        <w:rPr>
          <w:sz w:val="18"/>
          <w:szCs w:val="18"/>
        </w:rPr>
        <w:t>w</w:t>
      </w:r>
      <w:r w:rsidR="0087410A">
        <w:rPr>
          <w:spacing w:val="26"/>
          <w:sz w:val="18"/>
          <w:szCs w:val="18"/>
        </w:rPr>
        <w:t xml:space="preserve"> </w:t>
      </w:r>
      <w:r w:rsidR="0087410A">
        <w:rPr>
          <w:spacing w:val="1"/>
          <w:sz w:val="18"/>
          <w:szCs w:val="18"/>
        </w:rPr>
        <w:t>tha</w:t>
      </w:r>
      <w:r w:rsidR="0087410A">
        <w:rPr>
          <w:sz w:val="18"/>
          <w:szCs w:val="18"/>
        </w:rPr>
        <w:t xml:space="preserve">t </w:t>
      </w:r>
      <w:r w:rsidR="0087410A">
        <w:rPr>
          <w:spacing w:val="1"/>
          <w:sz w:val="18"/>
          <w:szCs w:val="18"/>
        </w:rPr>
        <w:t>possibl</w:t>
      </w:r>
      <w:r w:rsidR="0087410A">
        <w:rPr>
          <w:sz w:val="18"/>
          <w:szCs w:val="18"/>
        </w:rPr>
        <w:t xml:space="preserve">e </w:t>
      </w:r>
      <w:r w:rsidR="0087410A">
        <w:rPr>
          <w:spacing w:val="1"/>
          <w:sz w:val="18"/>
          <w:szCs w:val="18"/>
        </w:rPr>
        <w:t>employe</w:t>
      </w:r>
      <w:r w:rsidR="0087410A">
        <w:rPr>
          <w:sz w:val="18"/>
          <w:szCs w:val="18"/>
        </w:rPr>
        <w:t xml:space="preserve">e </w:t>
      </w:r>
      <w:r w:rsidR="0087410A">
        <w:rPr>
          <w:spacing w:val="1"/>
          <w:sz w:val="18"/>
          <w:szCs w:val="18"/>
        </w:rPr>
        <w:t>misconduc</w:t>
      </w:r>
      <w:r w:rsidR="0087410A">
        <w:rPr>
          <w:sz w:val="18"/>
          <w:szCs w:val="18"/>
        </w:rPr>
        <w:t xml:space="preserve">t </w:t>
      </w:r>
      <w:r w:rsidR="0087410A">
        <w:rPr>
          <w:spacing w:val="1"/>
          <w:sz w:val="18"/>
          <w:szCs w:val="18"/>
        </w:rPr>
        <w:t>occurred</w:t>
      </w:r>
      <w:r w:rsidR="0087410A">
        <w:rPr>
          <w:sz w:val="18"/>
          <w:szCs w:val="18"/>
        </w:rPr>
        <w:t xml:space="preserve">, </w:t>
      </w:r>
      <w:r w:rsidR="0087410A">
        <w:rPr>
          <w:spacing w:val="1"/>
          <w:sz w:val="18"/>
          <w:szCs w:val="18"/>
        </w:rPr>
        <w:t xml:space="preserve">an </w:t>
      </w:r>
      <w:r w:rsidR="0087410A">
        <w:rPr>
          <w:sz w:val="18"/>
          <w:szCs w:val="18"/>
        </w:rPr>
        <w:t>investigation will be initiated.</w:t>
      </w:r>
    </w:p>
    <w:p w:rsidR="007D541B" w:rsidRDefault="007D541B">
      <w:pPr>
        <w:spacing w:before="1" w:line="240" w:lineRule="exact"/>
        <w:rPr>
          <w:sz w:val="24"/>
          <w:szCs w:val="24"/>
        </w:rPr>
      </w:pPr>
    </w:p>
    <w:p w:rsidR="007D541B" w:rsidRDefault="0087410A">
      <w:pPr>
        <w:spacing w:line="278" w:lineRule="auto"/>
        <w:ind w:left="465" w:right="-31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12. The assigned investigator/supervisor will conduct interviews of </w:t>
      </w:r>
      <w:r w:rsidR="00ED147E">
        <w:rPr>
          <w:sz w:val="18"/>
          <w:szCs w:val="18"/>
        </w:rPr>
        <w:t>t</w:t>
      </w:r>
      <w:r w:rsidR="00ED147E">
        <w:rPr>
          <w:spacing w:val="-30"/>
          <w:sz w:val="18"/>
          <w:szCs w:val="18"/>
        </w:rPr>
        <w:t>h</w:t>
      </w:r>
      <w:r w:rsidR="00ED147E">
        <w:rPr>
          <w:spacing w:val="1"/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involve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subject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an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witnesses</w:t>
      </w:r>
      <w:r w:rsidR="00730968">
        <w:rPr>
          <w:spacing w:val="1"/>
          <w:sz w:val="18"/>
          <w:szCs w:val="18"/>
        </w:rPr>
        <w:t>,</w:t>
      </w:r>
      <w:r w:rsidR="00ED147E">
        <w:rPr>
          <w:spacing w:val="1"/>
          <w:sz w:val="18"/>
          <w:szCs w:val="18"/>
        </w:rPr>
        <w:t xml:space="preserve"> if required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and </w:t>
      </w:r>
      <w:r>
        <w:rPr>
          <w:sz w:val="18"/>
          <w:szCs w:val="18"/>
        </w:rPr>
        <w:t>gather all pertinent documentation.</w:t>
      </w:r>
    </w:p>
    <w:p w:rsidR="007D541B" w:rsidRDefault="007D541B">
      <w:pPr>
        <w:spacing w:before="1" w:line="240" w:lineRule="exact"/>
        <w:rPr>
          <w:sz w:val="24"/>
          <w:szCs w:val="24"/>
        </w:rPr>
      </w:pPr>
    </w:p>
    <w:p w:rsidR="007D541B" w:rsidRDefault="0087410A">
      <w:pPr>
        <w:spacing w:line="278" w:lineRule="auto"/>
        <w:ind w:left="465" w:right="-6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13.   </w:t>
      </w:r>
      <w:r>
        <w:rPr>
          <w:spacing w:val="-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investigator/superviso</w:t>
      </w:r>
      <w:r>
        <w:rPr>
          <w:sz w:val="18"/>
          <w:szCs w:val="18"/>
        </w:rPr>
        <w:t>r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shal</w:t>
      </w:r>
      <w:r>
        <w:rPr>
          <w:sz w:val="18"/>
          <w:szCs w:val="18"/>
        </w:rPr>
        <w:t>l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complet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detailed </w:t>
      </w:r>
      <w:r>
        <w:rPr>
          <w:sz w:val="18"/>
          <w:szCs w:val="18"/>
        </w:rPr>
        <w:t xml:space="preserve">investigative report.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Anyone may submit relevant evidence during the investigation.</w:t>
      </w:r>
    </w:p>
    <w:p w:rsidR="007D541B" w:rsidRDefault="007D541B">
      <w:pPr>
        <w:spacing w:before="1" w:line="240" w:lineRule="exact"/>
        <w:rPr>
          <w:sz w:val="24"/>
          <w:szCs w:val="24"/>
        </w:rPr>
      </w:pPr>
    </w:p>
    <w:p w:rsidR="007D541B" w:rsidRDefault="004D07F2" w:rsidP="00A82D36">
      <w:pPr>
        <w:spacing w:line="278" w:lineRule="auto"/>
        <w:ind w:left="465" w:right="-19" w:hanging="360"/>
        <w:jc w:val="both"/>
        <w:rPr>
          <w:spacing w:val="1"/>
          <w:sz w:val="18"/>
          <w:szCs w:val="18"/>
        </w:rPr>
      </w:pPr>
      <w:r>
        <w:rPr>
          <w:sz w:val="18"/>
          <w:szCs w:val="18"/>
        </w:rPr>
        <w:t xml:space="preserve">14.  </w:t>
      </w:r>
      <w:r w:rsidR="0087410A">
        <w:rPr>
          <w:sz w:val="18"/>
          <w:szCs w:val="18"/>
        </w:rPr>
        <w:t>The</w:t>
      </w:r>
      <w:r w:rsidR="0087410A">
        <w:rPr>
          <w:spacing w:val="15"/>
          <w:sz w:val="18"/>
          <w:szCs w:val="18"/>
        </w:rPr>
        <w:t xml:space="preserve"> </w:t>
      </w:r>
      <w:r w:rsidR="0087410A">
        <w:rPr>
          <w:sz w:val="18"/>
          <w:szCs w:val="18"/>
        </w:rPr>
        <w:t>completed</w:t>
      </w:r>
      <w:r w:rsidR="0087410A">
        <w:rPr>
          <w:spacing w:val="15"/>
          <w:sz w:val="18"/>
          <w:szCs w:val="18"/>
        </w:rPr>
        <w:t xml:space="preserve"> </w:t>
      </w:r>
      <w:r w:rsidR="00ED147E">
        <w:rPr>
          <w:spacing w:val="15"/>
          <w:sz w:val="18"/>
          <w:szCs w:val="18"/>
        </w:rPr>
        <w:t xml:space="preserve">report of the </w:t>
      </w:r>
      <w:r w:rsidR="0087410A">
        <w:rPr>
          <w:sz w:val="18"/>
          <w:szCs w:val="18"/>
        </w:rPr>
        <w:t>investigation</w:t>
      </w:r>
      <w:r w:rsidR="0087410A">
        <w:rPr>
          <w:spacing w:val="15"/>
          <w:sz w:val="18"/>
          <w:szCs w:val="18"/>
        </w:rPr>
        <w:t xml:space="preserve"> </w:t>
      </w:r>
      <w:r w:rsidR="00A82D36">
        <w:rPr>
          <w:spacing w:val="15"/>
          <w:sz w:val="18"/>
          <w:szCs w:val="18"/>
        </w:rPr>
        <w:t xml:space="preserve">with the recommended finding/disposition </w:t>
      </w:r>
      <w:r w:rsidR="0087410A">
        <w:rPr>
          <w:sz w:val="18"/>
          <w:szCs w:val="18"/>
        </w:rPr>
        <w:t>is</w:t>
      </w:r>
      <w:r w:rsidR="0087410A">
        <w:rPr>
          <w:spacing w:val="15"/>
          <w:sz w:val="18"/>
          <w:szCs w:val="18"/>
        </w:rPr>
        <w:t xml:space="preserve"> </w:t>
      </w:r>
      <w:r w:rsidR="0087410A">
        <w:rPr>
          <w:sz w:val="18"/>
          <w:szCs w:val="18"/>
        </w:rPr>
        <w:t>then</w:t>
      </w:r>
      <w:r w:rsidR="0087410A">
        <w:rPr>
          <w:spacing w:val="12"/>
          <w:sz w:val="18"/>
          <w:szCs w:val="18"/>
        </w:rPr>
        <w:t xml:space="preserve"> </w:t>
      </w:r>
      <w:r w:rsidR="00A82D36">
        <w:rPr>
          <w:spacing w:val="1"/>
          <w:sz w:val="18"/>
          <w:szCs w:val="18"/>
        </w:rPr>
        <w:t>presented to an Internal Affairs Review Panel made up of members of the Command Staff and Human Resources.</w:t>
      </w:r>
    </w:p>
    <w:p w:rsidR="00A82D36" w:rsidRPr="00A82D36" w:rsidRDefault="00A82D36" w:rsidP="00A82D36">
      <w:pPr>
        <w:spacing w:line="278" w:lineRule="auto"/>
        <w:ind w:left="465" w:right="-19" w:hanging="360"/>
        <w:jc w:val="both"/>
        <w:rPr>
          <w:spacing w:val="1"/>
          <w:sz w:val="18"/>
          <w:szCs w:val="18"/>
        </w:rPr>
      </w:pPr>
    </w:p>
    <w:p w:rsidR="007D541B" w:rsidRDefault="004D07F2">
      <w:pPr>
        <w:spacing w:line="278" w:lineRule="auto"/>
        <w:ind w:left="465" w:right="-19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15. </w:t>
      </w:r>
      <w:r w:rsidR="00A82D36">
        <w:rPr>
          <w:sz w:val="18"/>
          <w:szCs w:val="18"/>
        </w:rPr>
        <w:t xml:space="preserve">  After the case is presented, the IA Review Panel then votes on whether they agree with the recommended findings. </w:t>
      </w:r>
    </w:p>
    <w:p w:rsidR="007D541B" w:rsidRDefault="007D541B">
      <w:pPr>
        <w:spacing w:before="1" w:line="240" w:lineRule="exact"/>
        <w:rPr>
          <w:sz w:val="24"/>
          <w:szCs w:val="24"/>
        </w:rPr>
      </w:pPr>
    </w:p>
    <w:p w:rsidR="007D541B" w:rsidRDefault="004D07F2">
      <w:pPr>
        <w:spacing w:line="278" w:lineRule="auto"/>
        <w:ind w:left="465" w:right="-31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16. </w:t>
      </w:r>
      <w:r w:rsidR="0087410A">
        <w:rPr>
          <w:spacing w:val="-1"/>
          <w:sz w:val="18"/>
          <w:szCs w:val="18"/>
        </w:rPr>
        <w:t>I</w:t>
      </w:r>
      <w:r w:rsidR="0087410A">
        <w:rPr>
          <w:sz w:val="18"/>
          <w:szCs w:val="18"/>
        </w:rPr>
        <w:t>f</w:t>
      </w:r>
      <w:r w:rsidR="0087410A">
        <w:rPr>
          <w:spacing w:val="13"/>
          <w:sz w:val="18"/>
          <w:szCs w:val="18"/>
        </w:rPr>
        <w:t xml:space="preserve"> </w:t>
      </w:r>
      <w:r w:rsidR="0087410A">
        <w:rPr>
          <w:sz w:val="18"/>
          <w:szCs w:val="18"/>
        </w:rPr>
        <w:t>a</w:t>
      </w:r>
      <w:r w:rsidR="0087410A">
        <w:rPr>
          <w:spacing w:val="13"/>
          <w:sz w:val="18"/>
          <w:szCs w:val="18"/>
        </w:rPr>
        <w:t xml:space="preserve"> </w:t>
      </w:r>
      <w:r w:rsidR="0087410A">
        <w:rPr>
          <w:spacing w:val="-1"/>
          <w:sz w:val="18"/>
          <w:szCs w:val="18"/>
        </w:rPr>
        <w:t>complain</w:t>
      </w:r>
      <w:r w:rsidR="0087410A">
        <w:rPr>
          <w:sz w:val="18"/>
          <w:szCs w:val="18"/>
        </w:rPr>
        <w:t>t</w:t>
      </w:r>
      <w:r w:rsidR="0087410A">
        <w:rPr>
          <w:spacing w:val="13"/>
          <w:sz w:val="18"/>
          <w:szCs w:val="18"/>
        </w:rPr>
        <w:t xml:space="preserve"> </w:t>
      </w:r>
      <w:r w:rsidR="0087410A">
        <w:rPr>
          <w:spacing w:val="-1"/>
          <w:sz w:val="18"/>
          <w:szCs w:val="18"/>
        </w:rPr>
        <w:t>i</w:t>
      </w:r>
      <w:r w:rsidR="0087410A">
        <w:rPr>
          <w:sz w:val="18"/>
          <w:szCs w:val="18"/>
        </w:rPr>
        <w:t>s</w:t>
      </w:r>
      <w:r w:rsidR="0087410A">
        <w:rPr>
          <w:spacing w:val="13"/>
          <w:sz w:val="18"/>
          <w:szCs w:val="18"/>
        </w:rPr>
        <w:t xml:space="preserve"> </w:t>
      </w:r>
      <w:r w:rsidR="0087410A">
        <w:rPr>
          <w:spacing w:val="-1"/>
          <w:sz w:val="18"/>
          <w:szCs w:val="18"/>
        </w:rPr>
        <w:t>classifie</w:t>
      </w:r>
      <w:r w:rsidR="0087410A">
        <w:rPr>
          <w:sz w:val="18"/>
          <w:szCs w:val="18"/>
        </w:rPr>
        <w:t>d</w:t>
      </w:r>
      <w:r w:rsidR="0087410A">
        <w:rPr>
          <w:spacing w:val="13"/>
          <w:sz w:val="18"/>
          <w:szCs w:val="18"/>
        </w:rPr>
        <w:t xml:space="preserve"> </w:t>
      </w:r>
      <w:r w:rsidR="0087410A">
        <w:rPr>
          <w:spacing w:val="-1"/>
          <w:sz w:val="18"/>
          <w:szCs w:val="18"/>
        </w:rPr>
        <w:t>a</w:t>
      </w:r>
      <w:r w:rsidR="0087410A">
        <w:rPr>
          <w:sz w:val="18"/>
          <w:szCs w:val="18"/>
        </w:rPr>
        <w:t>s</w:t>
      </w:r>
      <w:r w:rsidR="0087410A">
        <w:rPr>
          <w:spacing w:val="13"/>
          <w:sz w:val="18"/>
          <w:szCs w:val="18"/>
        </w:rPr>
        <w:t xml:space="preserve"> </w:t>
      </w:r>
      <w:r w:rsidR="0087410A">
        <w:rPr>
          <w:spacing w:val="-1"/>
          <w:sz w:val="18"/>
          <w:szCs w:val="18"/>
        </w:rPr>
        <w:t>“sustained,</w:t>
      </w:r>
      <w:r w:rsidR="0087410A">
        <w:rPr>
          <w:sz w:val="18"/>
          <w:szCs w:val="18"/>
        </w:rPr>
        <w:t>”</w:t>
      </w:r>
      <w:r w:rsidR="0087410A">
        <w:rPr>
          <w:spacing w:val="13"/>
          <w:sz w:val="18"/>
          <w:szCs w:val="18"/>
        </w:rPr>
        <w:t xml:space="preserve"> </w:t>
      </w:r>
      <w:r w:rsidR="0087410A">
        <w:rPr>
          <w:sz w:val="18"/>
          <w:szCs w:val="18"/>
        </w:rPr>
        <w:t xml:space="preserve">a recommendation for discipline </w:t>
      </w:r>
      <w:r>
        <w:rPr>
          <w:sz w:val="18"/>
          <w:szCs w:val="18"/>
        </w:rPr>
        <w:t xml:space="preserve">in accordance with City and Departmental policies will be determined. </w:t>
      </w:r>
    </w:p>
    <w:p w:rsidR="007D541B" w:rsidRDefault="007D541B">
      <w:pPr>
        <w:spacing w:before="1" w:line="240" w:lineRule="exact"/>
        <w:rPr>
          <w:sz w:val="24"/>
          <w:szCs w:val="24"/>
        </w:rPr>
      </w:pPr>
    </w:p>
    <w:p w:rsidR="00A82D36" w:rsidRDefault="0087410A">
      <w:pPr>
        <w:spacing w:line="278" w:lineRule="auto"/>
        <w:ind w:left="465" w:right="-31" w:hanging="360"/>
        <w:jc w:val="both"/>
        <w:rPr>
          <w:sz w:val="18"/>
          <w:szCs w:val="18"/>
        </w:rPr>
      </w:pPr>
      <w:r>
        <w:rPr>
          <w:sz w:val="18"/>
          <w:szCs w:val="18"/>
        </w:rPr>
        <w:t>17.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The Internal Affairs Report is then </w:t>
      </w:r>
      <w:r>
        <w:rPr>
          <w:spacing w:val="1"/>
          <w:sz w:val="18"/>
          <w:szCs w:val="18"/>
        </w:rPr>
        <w:t>forwarde</w:t>
      </w:r>
      <w:r>
        <w:rPr>
          <w:sz w:val="18"/>
          <w:szCs w:val="18"/>
        </w:rPr>
        <w:t>d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Chie</w:t>
      </w:r>
      <w:r>
        <w:rPr>
          <w:sz w:val="18"/>
          <w:szCs w:val="18"/>
        </w:rPr>
        <w:t>f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Polic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fo</w:t>
      </w:r>
      <w:r>
        <w:rPr>
          <w:sz w:val="18"/>
          <w:szCs w:val="18"/>
        </w:rPr>
        <w:t>r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fina</w:t>
      </w:r>
      <w:r>
        <w:rPr>
          <w:sz w:val="18"/>
          <w:szCs w:val="18"/>
        </w:rPr>
        <w:t>l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appro</w:t>
      </w:r>
      <w:r>
        <w:rPr>
          <w:spacing w:val="-6"/>
          <w:sz w:val="18"/>
          <w:szCs w:val="18"/>
        </w:rPr>
        <w:t xml:space="preserve">val. </w:t>
      </w:r>
      <w:r>
        <w:rPr>
          <w:sz w:val="18"/>
          <w:szCs w:val="18"/>
        </w:rPr>
        <w:t>The Chief reviews the informati</w:t>
      </w:r>
      <w:r w:rsidR="007543F4">
        <w:rPr>
          <w:sz w:val="18"/>
          <w:szCs w:val="18"/>
        </w:rPr>
        <w:t>on and approves the disposition.</w:t>
      </w:r>
      <w:r>
        <w:rPr>
          <w:sz w:val="18"/>
          <w:szCs w:val="18"/>
        </w:rPr>
        <w:t xml:space="preserve"> </w:t>
      </w:r>
    </w:p>
    <w:p w:rsidR="00A82D36" w:rsidRDefault="00A82D36">
      <w:pPr>
        <w:spacing w:line="278" w:lineRule="auto"/>
        <w:ind w:left="465" w:right="-31" w:hanging="360"/>
        <w:jc w:val="both"/>
        <w:rPr>
          <w:sz w:val="18"/>
          <w:szCs w:val="18"/>
        </w:rPr>
      </w:pPr>
    </w:p>
    <w:p w:rsidR="007D541B" w:rsidRDefault="00A82D36">
      <w:pPr>
        <w:spacing w:line="278" w:lineRule="auto"/>
        <w:ind w:left="465" w:right="-31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18. </w:t>
      </w:r>
      <w:r w:rsidR="007543F4">
        <w:rPr>
          <w:sz w:val="18"/>
          <w:szCs w:val="18"/>
        </w:rPr>
        <w:t>T</w:t>
      </w:r>
      <w:r w:rsidR="0087410A">
        <w:rPr>
          <w:sz w:val="18"/>
          <w:szCs w:val="18"/>
        </w:rPr>
        <w:t xml:space="preserve">he </w:t>
      </w:r>
      <w:r w:rsidR="001762FC">
        <w:rPr>
          <w:sz w:val="18"/>
          <w:szCs w:val="18"/>
        </w:rPr>
        <w:t>IA Director</w:t>
      </w:r>
      <w:r w:rsidR="0087410A">
        <w:rPr>
          <w:sz w:val="18"/>
          <w:szCs w:val="18"/>
        </w:rPr>
        <w:t xml:space="preserve"> will forward a letter to </w:t>
      </w:r>
      <w:r w:rsidR="0087410A">
        <w:rPr>
          <w:spacing w:val="1"/>
          <w:sz w:val="18"/>
          <w:szCs w:val="18"/>
        </w:rPr>
        <w:t>th</w:t>
      </w:r>
      <w:r w:rsidR="0087410A">
        <w:rPr>
          <w:sz w:val="18"/>
          <w:szCs w:val="18"/>
        </w:rPr>
        <w:t xml:space="preserve">e </w:t>
      </w:r>
      <w:r w:rsidR="0087410A">
        <w:rPr>
          <w:spacing w:val="1"/>
          <w:sz w:val="18"/>
          <w:szCs w:val="18"/>
        </w:rPr>
        <w:t>complainan</w:t>
      </w:r>
      <w:r w:rsidR="0087410A">
        <w:rPr>
          <w:sz w:val="18"/>
          <w:szCs w:val="18"/>
        </w:rPr>
        <w:t xml:space="preserve">t </w:t>
      </w:r>
      <w:r w:rsidR="0087410A">
        <w:rPr>
          <w:spacing w:val="1"/>
          <w:sz w:val="18"/>
          <w:szCs w:val="18"/>
        </w:rPr>
        <w:t>outlinin</w:t>
      </w:r>
      <w:r w:rsidR="0087410A">
        <w:rPr>
          <w:sz w:val="18"/>
          <w:szCs w:val="18"/>
        </w:rPr>
        <w:t xml:space="preserve">g </w:t>
      </w:r>
      <w:r w:rsidR="0087410A">
        <w:rPr>
          <w:spacing w:val="1"/>
          <w:sz w:val="18"/>
          <w:szCs w:val="18"/>
        </w:rPr>
        <w:t>th</w:t>
      </w:r>
      <w:r w:rsidR="0087410A">
        <w:rPr>
          <w:sz w:val="18"/>
          <w:szCs w:val="18"/>
        </w:rPr>
        <w:t xml:space="preserve">e </w:t>
      </w:r>
      <w:r w:rsidR="0087410A">
        <w:rPr>
          <w:spacing w:val="1"/>
          <w:sz w:val="18"/>
          <w:szCs w:val="18"/>
        </w:rPr>
        <w:t>result</w:t>
      </w:r>
      <w:r w:rsidR="0087410A">
        <w:rPr>
          <w:sz w:val="18"/>
          <w:szCs w:val="18"/>
        </w:rPr>
        <w:t xml:space="preserve">s </w:t>
      </w:r>
      <w:r w:rsidR="0087410A">
        <w:rPr>
          <w:spacing w:val="1"/>
          <w:sz w:val="18"/>
          <w:szCs w:val="18"/>
        </w:rPr>
        <w:t>o</w:t>
      </w:r>
      <w:r w:rsidR="0087410A">
        <w:rPr>
          <w:sz w:val="18"/>
          <w:szCs w:val="18"/>
        </w:rPr>
        <w:t xml:space="preserve">f </w:t>
      </w:r>
      <w:r w:rsidR="0087410A">
        <w:rPr>
          <w:spacing w:val="1"/>
          <w:sz w:val="18"/>
          <w:szCs w:val="18"/>
        </w:rPr>
        <w:t xml:space="preserve">the </w:t>
      </w:r>
      <w:r w:rsidR="0087410A">
        <w:rPr>
          <w:spacing w:val="-1"/>
          <w:sz w:val="18"/>
          <w:szCs w:val="18"/>
        </w:rPr>
        <w:t>investigation.</w:t>
      </w:r>
    </w:p>
    <w:p w:rsidR="007D541B" w:rsidRDefault="007D541B" w:rsidP="002D631C">
      <w:pPr>
        <w:spacing w:line="278" w:lineRule="auto"/>
        <w:ind w:right="-1"/>
        <w:jc w:val="both"/>
        <w:rPr>
          <w:sz w:val="24"/>
          <w:szCs w:val="24"/>
        </w:rPr>
      </w:pPr>
    </w:p>
    <w:p w:rsidR="007D541B" w:rsidRDefault="0087410A">
      <w:pPr>
        <w:spacing w:line="278" w:lineRule="auto"/>
        <w:ind w:left="465" w:right="-31" w:hanging="360"/>
        <w:jc w:val="both"/>
        <w:rPr>
          <w:spacing w:val="-2"/>
          <w:sz w:val="18"/>
          <w:szCs w:val="18"/>
        </w:rPr>
      </w:pPr>
      <w:r>
        <w:rPr>
          <w:sz w:val="18"/>
          <w:szCs w:val="18"/>
        </w:rPr>
        <w:t>1</w:t>
      </w:r>
      <w:r w:rsidR="00A82D36">
        <w:rPr>
          <w:sz w:val="18"/>
          <w:szCs w:val="18"/>
        </w:rPr>
        <w:t>9</w:t>
      </w:r>
      <w:r>
        <w:rPr>
          <w:sz w:val="18"/>
          <w:szCs w:val="18"/>
        </w:rPr>
        <w:t>. If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complaint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was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filed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through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 xml:space="preserve">Equal </w:t>
      </w:r>
      <w:r w:rsidR="002D631C">
        <w:rPr>
          <w:sz w:val="18"/>
          <w:szCs w:val="18"/>
        </w:rPr>
        <w:t>Opportunity Office</w:t>
      </w:r>
      <w:r>
        <w:rPr>
          <w:sz w:val="18"/>
          <w:szCs w:val="18"/>
        </w:rPr>
        <w:t>,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31"/>
          <w:sz w:val="18"/>
          <w:szCs w:val="18"/>
        </w:rPr>
        <w:t xml:space="preserve"> </w:t>
      </w:r>
      <w:r w:rsidR="002D631C">
        <w:rPr>
          <w:spacing w:val="-1"/>
          <w:sz w:val="18"/>
          <w:szCs w:val="18"/>
        </w:rPr>
        <w:t>disposition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wil</w:t>
      </w:r>
      <w:r>
        <w:rPr>
          <w:sz w:val="18"/>
          <w:szCs w:val="18"/>
        </w:rPr>
        <w:t>l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be </w:t>
      </w:r>
      <w:r w:rsidR="002D631C">
        <w:rPr>
          <w:spacing w:val="1"/>
          <w:sz w:val="18"/>
          <w:szCs w:val="18"/>
        </w:rPr>
        <w:t>forwarded</w:t>
      </w:r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 w:rsidR="00990B8A">
        <w:rPr>
          <w:sz w:val="18"/>
          <w:szCs w:val="18"/>
        </w:rPr>
        <w:t xml:space="preserve">their office to </w:t>
      </w:r>
      <w:r>
        <w:rPr>
          <w:spacing w:val="1"/>
          <w:sz w:val="18"/>
          <w:szCs w:val="18"/>
        </w:rPr>
        <w:t>ensur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 xml:space="preserve">the </w:t>
      </w:r>
      <w:r w:rsidR="002D631C">
        <w:rPr>
          <w:sz w:val="18"/>
          <w:szCs w:val="18"/>
        </w:rPr>
        <w:t>complainant understands the investigation and to</w:t>
      </w:r>
      <w:r>
        <w:rPr>
          <w:sz w:val="18"/>
          <w:szCs w:val="18"/>
        </w:rPr>
        <w:t xml:space="preserve"> assist the complainant if additional information is </w:t>
      </w:r>
      <w:r>
        <w:rPr>
          <w:spacing w:val="-2"/>
          <w:sz w:val="18"/>
          <w:szCs w:val="18"/>
        </w:rPr>
        <w:t>needed.</w:t>
      </w:r>
    </w:p>
    <w:p w:rsidR="00AC6FC0" w:rsidRDefault="00AC6FC0">
      <w:pPr>
        <w:spacing w:line="278" w:lineRule="auto"/>
        <w:ind w:left="465" w:right="-31" w:hanging="360"/>
        <w:jc w:val="both"/>
        <w:rPr>
          <w:spacing w:val="-2"/>
          <w:sz w:val="18"/>
          <w:szCs w:val="18"/>
        </w:rPr>
      </w:pPr>
    </w:p>
    <w:p w:rsidR="00AC6FC0" w:rsidRDefault="00AC6FC0" w:rsidP="00AC6FC0">
      <w:pPr>
        <w:spacing w:line="278" w:lineRule="auto"/>
        <w:ind w:right="-31"/>
        <w:jc w:val="both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>*</w:t>
      </w:r>
      <w:r w:rsidRPr="00AC6FC0">
        <w:rPr>
          <w:b/>
          <w:spacing w:val="-2"/>
          <w:sz w:val="18"/>
          <w:szCs w:val="18"/>
        </w:rPr>
        <w:t>The Internal Affairs Division is located at</w:t>
      </w:r>
      <w:r>
        <w:rPr>
          <w:b/>
          <w:spacing w:val="-2"/>
          <w:sz w:val="18"/>
          <w:szCs w:val="18"/>
        </w:rPr>
        <w:t>:</w:t>
      </w:r>
    </w:p>
    <w:p w:rsidR="00AC6FC0" w:rsidRDefault="00AC6FC0" w:rsidP="00F575F5">
      <w:pPr>
        <w:spacing w:line="278" w:lineRule="auto"/>
        <w:ind w:left="465" w:right="-31" w:hanging="360"/>
        <w:jc w:val="both"/>
        <w:rPr>
          <w:b/>
          <w:spacing w:val="-2"/>
          <w:sz w:val="18"/>
          <w:szCs w:val="18"/>
        </w:rPr>
      </w:pPr>
      <w:r w:rsidRPr="00AC6FC0">
        <w:rPr>
          <w:b/>
          <w:spacing w:val="-2"/>
          <w:sz w:val="18"/>
          <w:szCs w:val="18"/>
        </w:rPr>
        <w:t xml:space="preserve"> </w:t>
      </w:r>
      <w:r w:rsidR="00F575F5">
        <w:rPr>
          <w:b/>
          <w:spacing w:val="-2"/>
          <w:sz w:val="18"/>
          <w:szCs w:val="18"/>
        </w:rPr>
        <w:tab/>
      </w:r>
      <w:r w:rsidRPr="00AC6FC0">
        <w:rPr>
          <w:b/>
          <w:spacing w:val="-2"/>
          <w:sz w:val="18"/>
          <w:szCs w:val="18"/>
        </w:rPr>
        <w:t>104 N. Main Street, Suite 300 (Wells Fargo</w:t>
      </w:r>
      <w:r>
        <w:rPr>
          <w:b/>
          <w:spacing w:val="-2"/>
          <w:sz w:val="18"/>
          <w:szCs w:val="18"/>
        </w:rPr>
        <w:t xml:space="preserve"> Bldg.</w:t>
      </w:r>
      <w:r w:rsidRPr="00AC6FC0">
        <w:rPr>
          <w:b/>
          <w:spacing w:val="-2"/>
          <w:sz w:val="18"/>
          <w:szCs w:val="18"/>
        </w:rPr>
        <w:t>)</w:t>
      </w:r>
    </w:p>
    <w:p w:rsidR="00AC6FC0" w:rsidRDefault="00AC6FC0" w:rsidP="00F575F5">
      <w:pPr>
        <w:spacing w:line="278" w:lineRule="auto"/>
        <w:ind w:left="465" w:right="-31"/>
        <w:jc w:val="both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>Phone: 352-393-7580</w:t>
      </w:r>
    </w:p>
    <w:p w:rsidR="00F575F5" w:rsidRDefault="00F575F5" w:rsidP="00F575F5">
      <w:pPr>
        <w:spacing w:line="278" w:lineRule="auto"/>
        <w:ind w:right="-31"/>
        <w:jc w:val="both"/>
        <w:rPr>
          <w:b/>
          <w:spacing w:val="-2"/>
          <w:sz w:val="18"/>
          <w:szCs w:val="18"/>
        </w:rPr>
      </w:pPr>
    </w:p>
    <w:p w:rsidR="00AC6FC0" w:rsidRPr="00AC6FC0" w:rsidRDefault="00AC6FC0" w:rsidP="00F575F5">
      <w:pPr>
        <w:spacing w:line="278" w:lineRule="auto"/>
        <w:ind w:right="-31"/>
        <w:jc w:val="both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>*It is asked that you call the above number to ensure that staff is available</w:t>
      </w:r>
      <w:r w:rsidR="00F575F5">
        <w:rPr>
          <w:b/>
          <w:spacing w:val="-2"/>
          <w:sz w:val="18"/>
          <w:szCs w:val="18"/>
        </w:rPr>
        <w:t xml:space="preserve"> to assist</w:t>
      </w:r>
      <w:r>
        <w:rPr>
          <w:b/>
          <w:spacing w:val="-2"/>
          <w:sz w:val="18"/>
          <w:szCs w:val="18"/>
        </w:rPr>
        <w:t>.  An appointment may need to be scheduled</w:t>
      </w:r>
      <w:r w:rsidR="00F575F5">
        <w:rPr>
          <w:b/>
          <w:spacing w:val="-2"/>
          <w:sz w:val="18"/>
          <w:szCs w:val="18"/>
        </w:rPr>
        <w:t xml:space="preserve"> at a later time if no one is available at the time</w:t>
      </w:r>
      <w:r>
        <w:rPr>
          <w:b/>
          <w:spacing w:val="-2"/>
          <w:sz w:val="18"/>
          <w:szCs w:val="18"/>
        </w:rPr>
        <w:t>.</w:t>
      </w:r>
    </w:p>
    <w:p w:rsidR="00AC6FC0" w:rsidRDefault="00AC6FC0">
      <w:pPr>
        <w:spacing w:line="278" w:lineRule="auto"/>
        <w:ind w:left="465" w:right="-31" w:hanging="360"/>
        <w:jc w:val="both"/>
        <w:rPr>
          <w:sz w:val="18"/>
          <w:szCs w:val="18"/>
        </w:rPr>
      </w:pPr>
    </w:p>
    <w:p w:rsidR="007D541B" w:rsidRDefault="0087410A">
      <w:pPr>
        <w:spacing w:before="75" w:line="352" w:lineRule="auto"/>
        <w:ind w:right="-16"/>
        <w:rPr>
          <w:sz w:val="16"/>
          <w:szCs w:val="16"/>
        </w:rPr>
      </w:pPr>
      <w:r>
        <w:br w:type="column"/>
      </w:r>
      <w:r>
        <w:rPr>
          <w:b/>
          <w:spacing w:val="-2"/>
          <w:sz w:val="16"/>
          <w:szCs w:val="16"/>
          <w:u w:val="single" w:color="000000"/>
        </w:rPr>
        <w:t>EACH</w:t>
      </w:r>
      <w:r>
        <w:rPr>
          <w:b/>
          <w:sz w:val="16"/>
          <w:szCs w:val="16"/>
          <w:u w:val="single" w:color="000000"/>
        </w:rPr>
        <w:t xml:space="preserve">   </w:t>
      </w:r>
      <w:r>
        <w:rPr>
          <w:b/>
          <w:spacing w:val="16"/>
          <w:sz w:val="16"/>
          <w:szCs w:val="16"/>
          <w:u w:val="single" w:color="000000"/>
        </w:rPr>
        <w:t xml:space="preserve"> </w:t>
      </w:r>
      <w:r>
        <w:rPr>
          <w:b/>
          <w:spacing w:val="-2"/>
          <w:sz w:val="16"/>
          <w:szCs w:val="16"/>
          <w:u w:val="single" w:color="000000"/>
        </w:rPr>
        <w:t>ALLEGATION</w:t>
      </w:r>
      <w:r>
        <w:rPr>
          <w:b/>
          <w:sz w:val="16"/>
          <w:szCs w:val="16"/>
          <w:u w:val="single" w:color="000000"/>
        </w:rPr>
        <w:t xml:space="preserve">   </w:t>
      </w:r>
      <w:r>
        <w:rPr>
          <w:b/>
          <w:spacing w:val="35"/>
          <w:sz w:val="16"/>
          <w:szCs w:val="16"/>
          <w:u w:val="single" w:color="000000"/>
        </w:rPr>
        <w:t xml:space="preserve"> </w:t>
      </w:r>
      <w:r>
        <w:rPr>
          <w:b/>
          <w:spacing w:val="-2"/>
          <w:sz w:val="16"/>
          <w:szCs w:val="16"/>
          <w:u w:val="single" w:color="000000"/>
        </w:rPr>
        <w:t>IN</w:t>
      </w:r>
      <w:r>
        <w:rPr>
          <w:b/>
          <w:sz w:val="16"/>
          <w:szCs w:val="16"/>
          <w:u w:val="single" w:color="000000"/>
        </w:rPr>
        <w:t xml:space="preserve">   </w:t>
      </w:r>
      <w:r>
        <w:rPr>
          <w:b/>
          <w:spacing w:val="8"/>
          <w:sz w:val="16"/>
          <w:szCs w:val="16"/>
          <w:u w:val="single" w:color="000000"/>
        </w:rPr>
        <w:t xml:space="preserve"> </w:t>
      </w:r>
      <w:r>
        <w:rPr>
          <w:b/>
          <w:sz w:val="16"/>
          <w:szCs w:val="16"/>
          <w:u w:val="single" w:color="000000"/>
        </w:rPr>
        <w:t xml:space="preserve">A   </w:t>
      </w:r>
      <w:r>
        <w:rPr>
          <w:b/>
          <w:spacing w:val="4"/>
          <w:sz w:val="16"/>
          <w:szCs w:val="16"/>
          <w:u w:val="single" w:color="000000"/>
        </w:rPr>
        <w:t xml:space="preserve"> </w:t>
      </w:r>
      <w:r>
        <w:rPr>
          <w:b/>
          <w:spacing w:val="-2"/>
          <w:sz w:val="16"/>
          <w:szCs w:val="16"/>
          <w:u w:val="single" w:color="000000"/>
        </w:rPr>
        <w:t>COMPLAINT</w:t>
      </w:r>
      <w:r>
        <w:rPr>
          <w:b/>
          <w:sz w:val="16"/>
          <w:szCs w:val="16"/>
          <w:u w:val="single" w:color="000000"/>
        </w:rPr>
        <w:t xml:space="preserve">   </w:t>
      </w:r>
      <w:r>
        <w:rPr>
          <w:b/>
          <w:spacing w:val="32"/>
          <w:sz w:val="16"/>
          <w:szCs w:val="16"/>
          <w:u w:val="single" w:color="000000"/>
        </w:rPr>
        <w:t xml:space="preserve"> </w:t>
      </w:r>
      <w:r>
        <w:rPr>
          <w:b/>
          <w:spacing w:val="-2"/>
          <w:sz w:val="16"/>
          <w:szCs w:val="16"/>
          <w:u w:val="single" w:color="000000"/>
        </w:rPr>
        <w:t>IS</w:t>
      </w:r>
      <w:r>
        <w:rPr>
          <w:b/>
          <w:sz w:val="16"/>
          <w:szCs w:val="16"/>
          <w:u w:val="single" w:color="000000"/>
        </w:rPr>
        <w:t xml:space="preserve">   </w:t>
      </w:r>
      <w:r>
        <w:rPr>
          <w:b/>
          <w:spacing w:val="7"/>
          <w:sz w:val="16"/>
          <w:szCs w:val="16"/>
          <w:u w:val="single" w:color="000000"/>
        </w:rPr>
        <w:t xml:space="preserve"> </w:t>
      </w:r>
      <w:r>
        <w:rPr>
          <w:b/>
          <w:spacing w:val="-2"/>
          <w:w w:val="103"/>
          <w:sz w:val="16"/>
          <w:szCs w:val="16"/>
          <w:u w:val="single" w:color="000000"/>
        </w:rPr>
        <w:t>JUDGED</w:t>
      </w:r>
      <w:r>
        <w:rPr>
          <w:b/>
          <w:spacing w:val="-2"/>
          <w:w w:val="103"/>
          <w:sz w:val="16"/>
          <w:szCs w:val="16"/>
        </w:rPr>
        <w:t xml:space="preserve"> </w:t>
      </w:r>
      <w:r>
        <w:rPr>
          <w:b/>
          <w:spacing w:val="-4"/>
          <w:sz w:val="16"/>
          <w:szCs w:val="16"/>
          <w:u w:val="single" w:color="000000"/>
        </w:rPr>
        <w:t>ACCORDING</w:t>
      </w:r>
      <w:r>
        <w:rPr>
          <w:b/>
          <w:spacing w:val="31"/>
          <w:sz w:val="16"/>
          <w:szCs w:val="16"/>
          <w:u w:val="single" w:color="000000"/>
        </w:rPr>
        <w:t xml:space="preserve"> </w:t>
      </w:r>
      <w:r>
        <w:rPr>
          <w:b/>
          <w:spacing w:val="-4"/>
          <w:sz w:val="16"/>
          <w:szCs w:val="16"/>
          <w:u w:val="single" w:color="000000"/>
        </w:rPr>
        <w:t>TO</w:t>
      </w:r>
      <w:r>
        <w:rPr>
          <w:b/>
          <w:spacing w:val="8"/>
          <w:sz w:val="16"/>
          <w:szCs w:val="16"/>
          <w:u w:val="single" w:color="000000"/>
        </w:rPr>
        <w:t xml:space="preserve"> </w:t>
      </w:r>
      <w:r>
        <w:rPr>
          <w:b/>
          <w:spacing w:val="-4"/>
          <w:sz w:val="16"/>
          <w:szCs w:val="16"/>
          <w:u w:val="single" w:color="000000"/>
        </w:rPr>
        <w:t>THE</w:t>
      </w:r>
      <w:r>
        <w:rPr>
          <w:b/>
          <w:spacing w:val="11"/>
          <w:sz w:val="16"/>
          <w:szCs w:val="16"/>
          <w:u w:val="single" w:color="000000"/>
        </w:rPr>
        <w:t xml:space="preserve"> </w:t>
      </w:r>
      <w:r>
        <w:rPr>
          <w:b/>
          <w:spacing w:val="-4"/>
          <w:sz w:val="16"/>
          <w:szCs w:val="16"/>
          <w:u w:val="single" w:color="000000"/>
        </w:rPr>
        <w:t>FOLLOWING</w:t>
      </w:r>
      <w:r>
        <w:rPr>
          <w:b/>
          <w:spacing w:val="32"/>
          <w:sz w:val="16"/>
          <w:szCs w:val="16"/>
          <w:u w:val="single" w:color="000000"/>
        </w:rPr>
        <w:t xml:space="preserve"> </w:t>
      </w:r>
      <w:r>
        <w:rPr>
          <w:b/>
          <w:sz w:val="16"/>
          <w:szCs w:val="16"/>
          <w:u w:val="single" w:color="000000"/>
        </w:rPr>
        <w:t>C</w:t>
      </w:r>
      <w:r>
        <w:rPr>
          <w:b/>
          <w:spacing w:val="-30"/>
          <w:sz w:val="16"/>
          <w:szCs w:val="16"/>
          <w:u w:val="single" w:color="000000"/>
        </w:rPr>
        <w:t xml:space="preserve"> </w:t>
      </w:r>
      <w:r>
        <w:rPr>
          <w:b/>
          <w:w w:val="103"/>
          <w:sz w:val="16"/>
          <w:szCs w:val="16"/>
          <w:u w:val="single" w:color="000000"/>
        </w:rPr>
        <w:t>ATEGORIES</w:t>
      </w:r>
      <w:r>
        <w:rPr>
          <w:b/>
          <w:w w:val="103"/>
          <w:sz w:val="16"/>
          <w:szCs w:val="16"/>
        </w:rPr>
        <w:t>:</w:t>
      </w:r>
    </w:p>
    <w:p w:rsidR="007D541B" w:rsidRDefault="007D541B">
      <w:pPr>
        <w:spacing w:before="9" w:line="260" w:lineRule="exact"/>
        <w:rPr>
          <w:sz w:val="26"/>
          <w:szCs w:val="26"/>
        </w:rPr>
      </w:pPr>
    </w:p>
    <w:p w:rsidR="007D541B" w:rsidRDefault="0087410A">
      <w:pPr>
        <w:tabs>
          <w:tab w:val="left" w:pos="720"/>
        </w:tabs>
        <w:spacing w:line="356" w:lineRule="auto"/>
        <w:ind w:left="720" w:right="-31" w:hanging="360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</w:r>
      <w:r>
        <w:rPr>
          <w:b/>
          <w:spacing w:val="-3"/>
          <w:sz w:val="18"/>
          <w:szCs w:val="18"/>
        </w:rPr>
        <w:t>SUSTAINE</w:t>
      </w:r>
      <w:r>
        <w:rPr>
          <w:b/>
          <w:sz w:val="18"/>
          <w:szCs w:val="18"/>
        </w:rPr>
        <w:t>D</w:t>
      </w:r>
      <w:r>
        <w:rPr>
          <w:b/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investigatio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disclose</w:t>
      </w:r>
      <w:r>
        <w:rPr>
          <w:sz w:val="18"/>
          <w:szCs w:val="18"/>
        </w:rPr>
        <w:t>d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sufficient </w:t>
      </w:r>
      <w:proofErr w:type="gramStart"/>
      <w:r>
        <w:rPr>
          <w:sz w:val="18"/>
          <w:szCs w:val="18"/>
        </w:rPr>
        <w:t xml:space="preserve">evidence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proofErr w:type="gramEnd"/>
      <w:r>
        <w:rPr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clearly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prove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some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the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allegations </w:t>
      </w:r>
      <w:r>
        <w:rPr>
          <w:spacing w:val="1"/>
          <w:sz w:val="18"/>
          <w:szCs w:val="18"/>
        </w:rPr>
        <w:t>mad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i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th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complaint.</w:t>
      </w:r>
    </w:p>
    <w:p w:rsidR="007D541B" w:rsidRDefault="0087410A">
      <w:pPr>
        <w:tabs>
          <w:tab w:val="left" w:pos="720"/>
        </w:tabs>
        <w:spacing w:before="11" w:line="356" w:lineRule="auto"/>
        <w:ind w:left="720" w:right="-19" w:hanging="36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</w:r>
      <w:r>
        <w:rPr>
          <w:b/>
          <w:spacing w:val="-1"/>
          <w:sz w:val="18"/>
          <w:szCs w:val="18"/>
        </w:rPr>
        <w:t>NO</w:t>
      </w:r>
      <w:r>
        <w:rPr>
          <w:b/>
          <w:sz w:val="18"/>
          <w:szCs w:val="18"/>
        </w:rPr>
        <w:t>T</w:t>
      </w:r>
      <w:r>
        <w:rPr>
          <w:b/>
          <w:spacing w:val="44"/>
          <w:sz w:val="18"/>
          <w:szCs w:val="18"/>
        </w:rPr>
        <w:t xml:space="preserve"> </w:t>
      </w:r>
      <w:proofErr w:type="gramStart"/>
      <w:r>
        <w:rPr>
          <w:b/>
          <w:spacing w:val="-1"/>
          <w:sz w:val="18"/>
          <w:szCs w:val="18"/>
        </w:rPr>
        <w:t>SUSTAINE</w:t>
      </w:r>
      <w:r>
        <w:rPr>
          <w:b/>
          <w:sz w:val="18"/>
          <w:szCs w:val="18"/>
        </w:rPr>
        <w:t xml:space="preserve">D </w:t>
      </w:r>
      <w:r w:rsidR="001762FC">
        <w:rPr>
          <w:b/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proofErr w:type="gramEnd"/>
      <w:r>
        <w:rPr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 xml:space="preserve">e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investigatio</w:t>
      </w:r>
      <w:r>
        <w:rPr>
          <w:sz w:val="18"/>
          <w:szCs w:val="18"/>
        </w:rPr>
        <w:t xml:space="preserve">n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faile</w:t>
      </w:r>
      <w:r>
        <w:rPr>
          <w:sz w:val="18"/>
          <w:szCs w:val="18"/>
        </w:rPr>
        <w:t xml:space="preserve">d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to </w:t>
      </w:r>
      <w:r>
        <w:rPr>
          <w:sz w:val="18"/>
          <w:szCs w:val="18"/>
        </w:rPr>
        <w:t xml:space="preserve">discover sufficient evidence to clearly prove or </w:t>
      </w:r>
      <w:r>
        <w:rPr>
          <w:spacing w:val="-1"/>
          <w:sz w:val="18"/>
          <w:szCs w:val="18"/>
        </w:rPr>
        <w:t>disprov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th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allegatio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mad</w:t>
      </w:r>
      <w:r>
        <w:rPr>
          <w:spacing w:val="-2"/>
          <w:sz w:val="18"/>
          <w:szCs w:val="18"/>
        </w:rPr>
        <w:t>e.</w:t>
      </w:r>
    </w:p>
    <w:p w:rsidR="007D541B" w:rsidRDefault="0087410A">
      <w:pPr>
        <w:tabs>
          <w:tab w:val="left" w:pos="720"/>
        </w:tabs>
        <w:spacing w:before="11" w:line="365" w:lineRule="auto"/>
        <w:ind w:left="720" w:right="6" w:hanging="360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</w:r>
      <w:r>
        <w:rPr>
          <w:b/>
          <w:spacing w:val="-3"/>
          <w:sz w:val="18"/>
          <w:szCs w:val="18"/>
        </w:rPr>
        <w:t>EXONERATE</w:t>
      </w:r>
      <w:r>
        <w:rPr>
          <w:b/>
          <w:sz w:val="18"/>
          <w:szCs w:val="18"/>
        </w:rPr>
        <w:t>D</w:t>
      </w:r>
      <w:r>
        <w:rPr>
          <w:b/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investigation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reveals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the acts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did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occur,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but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were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justified,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lawful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proper.</w:t>
      </w:r>
    </w:p>
    <w:p w:rsidR="007D541B" w:rsidRDefault="0087410A">
      <w:pPr>
        <w:tabs>
          <w:tab w:val="left" w:pos="720"/>
        </w:tabs>
        <w:spacing w:before="4" w:line="347" w:lineRule="auto"/>
        <w:ind w:left="720" w:right="3" w:hanging="360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</w:r>
      <w:r>
        <w:rPr>
          <w:b/>
          <w:spacing w:val="-3"/>
          <w:sz w:val="18"/>
          <w:szCs w:val="18"/>
        </w:rPr>
        <w:t>UNFOUNDE</w:t>
      </w:r>
      <w:r>
        <w:rPr>
          <w:b/>
          <w:sz w:val="18"/>
          <w:szCs w:val="18"/>
        </w:rPr>
        <w:t>D</w:t>
      </w:r>
      <w:r>
        <w:rPr>
          <w:b/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investigation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indicated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the alleged act(s) did not occur.</w:t>
      </w:r>
    </w:p>
    <w:p w:rsidR="007D541B" w:rsidRDefault="0087410A">
      <w:pPr>
        <w:tabs>
          <w:tab w:val="left" w:pos="720"/>
        </w:tabs>
        <w:spacing w:before="18" w:line="356" w:lineRule="auto"/>
        <w:ind w:left="720" w:right="-7" w:hanging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5.</w:t>
      </w:r>
      <w:r>
        <w:rPr>
          <w:b/>
          <w:sz w:val="18"/>
          <w:szCs w:val="18"/>
        </w:rPr>
        <w:tab/>
      </w:r>
      <w:r>
        <w:rPr>
          <w:b/>
          <w:spacing w:val="-2"/>
          <w:sz w:val="18"/>
          <w:szCs w:val="18"/>
        </w:rPr>
        <w:t>NO</w:t>
      </w:r>
      <w:r>
        <w:rPr>
          <w:b/>
          <w:sz w:val="18"/>
          <w:szCs w:val="18"/>
        </w:rPr>
        <w:t>T</w:t>
      </w:r>
      <w:r>
        <w:rPr>
          <w:b/>
          <w:spacing w:val="43"/>
          <w:sz w:val="18"/>
          <w:szCs w:val="18"/>
        </w:rPr>
        <w:t xml:space="preserve"> </w:t>
      </w:r>
      <w:proofErr w:type="gramStart"/>
      <w:r>
        <w:rPr>
          <w:b/>
          <w:spacing w:val="-2"/>
          <w:sz w:val="18"/>
          <w:szCs w:val="18"/>
        </w:rPr>
        <w:t>INVOLVE</w:t>
      </w:r>
      <w:r>
        <w:rPr>
          <w:b/>
          <w:sz w:val="18"/>
          <w:szCs w:val="18"/>
        </w:rPr>
        <w:t xml:space="preserve">D </w:t>
      </w:r>
      <w:r>
        <w:rPr>
          <w:b/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proofErr w:type="gramEnd"/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investigation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established that the Department member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subject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complaint was not involved in the alleged incident.</w:t>
      </w:r>
    </w:p>
    <w:p w:rsidR="007D541B" w:rsidRDefault="007D541B">
      <w:pPr>
        <w:spacing w:before="1" w:line="220" w:lineRule="exact"/>
        <w:rPr>
          <w:sz w:val="22"/>
          <w:szCs w:val="22"/>
        </w:rPr>
      </w:pPr>
    </w:p>
    <w:p w:rsidR="007D541B" w:rsidRDefault="0087410A">
      <w:pPr>
        <w:ind w:left="1755"/>
        <w:rPr>
          <w:sz w:val="18"/>
          <w:szCs w:val="18"/>
        </w:rPr>
      </w:pPr>
      <w:r>
        <w:rPr>
          <w:b/>
          <w:sz w:val="18"/>
          <w:szCs w:val="18"/>
        </w:rPr>
        <w:t>- - - - - - - - - - - - - - - - - -</w:t>
      </w:r>
    </w:p>
    <w:p w:rsidR="007D541B" w:rsidRDefault="007D541B">
      <w:pPr>
        <w:spacing w:before="8" w:line="180" w:lineRule="exact"/>
        <w:rPr>
          <w:sz w:val="19"/>
          <w:szCs w:val="19"/>
        </w:rPr>
      </w:pPr>
    </w:p>
    <w:p w:rsidR="007D541B" w:rsidRDefault="0087410A">
      <w:pPr>
        <w:ind w:left="360" w:right="2445"/>
        <w:jc w:val="both"/>
        <w:rPr>
          <w:sz w:val="18"/>
          <w:szCs w:val="18"/>
        </w:rPr>
      </w:pPr>
      <w:r>
        <w:rPr>
          <w:i/>
          <w:spacing w:val="-1"/>
          <w:sz w:val="18"/>
          <w:szCs w:val="18"/>
        </w:rPr>
        <w:t>Dea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 xml:space="preserve"> Gainesvill</w:t>
      </w:r>
      <w:r>
        <w:rPr>
          <w:i/>
          <w:sz w:val="18"/>
          <w:szCs w:val="18"/>
        </w:rPr>
        <w:t>e</w:t>
      </w:r>
      <w:r>
        <w:rPr>
          <w:i/>
          <w:spacing w:val="-1"/>
          <w:sz w:val="18"/>
          <w:szCs w:val="18"/>
        </w:rPr>
        <w:t xml:space="preserve"> Citizen:</w:t>
      </w:r>
    </w:p>
    <w:p w:rsidR="007D541B" w:rsidRDefault="007D541B">
      <w:pPr>
        <w:spacing w:before="14" w:line="200" w:lineRule="exact"/>
      </w:pPr>
    </w:p>
    <w:p w:rsidR="007D541B" w:rsidRDefault="0087410A">
      <w:pPr>
        <w:ind w:left="360" w:right="-19" w:firstLine="360"/>
        <w:jc w:val="both"/>
        <w:rPr>
          <w:sz w:val="18"/>
          <w:szCs w:val="18"/>
        </w:rPr>
      </w:pPr>
      <w:r>
        <w:rPr>
          <w:i/>
          <w:spacing w:val="-1"/>
          <w:sz w:val="18"/>
          <w:szCs w:val="18"/>
        </w:rPr>
        <w:t>Al</w:t>
      </w:r>
      <w:r>
        <w:rPr>
          <w:i/>
          <w:sz w:val="18"/>
          <w:szCs w:val="18"/>
        </w:rPr>
        <w:t xml:space="preserve">l 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 xml:space="preserve">f 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 xml:space="preserve">s 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 xml:space="preserve">n </w:t>
      </w:r>
      <w:r>
        <w:rPr>
          <w:i/>
          <w:spacing w:val="-1"/>
          <w:sz w:val="18"/>
          <w:szCs w:val="18"/>
        </w:rPr>
        <w:t>th</w:t>
      </w:r>
      <w:r>
        <w:rPr>
          <w:i/>
          <w:sz w:val="18"/>
          <w:szCs w:val="18"/>
        </w:rPr>
        <w:t xml:space="preserve">e </w:t>
      </w:r>
      <w:r>
        <w:rPr>
          <w:i/>
          <w:spacing w:val="-1"/>
          <w:sz w:val="18"/>
          <w:szCs w:val="18"/>
        </w:rPr>
        <w:t>Gainesvill</w:t>
      </w:r>
      <w:r>
        <w:rPr>
          <w:i/>
          <w:sz w:val="18"/>
          <w:szCs w:val="18"/>
        </w:rPr>
        <w:t xml:space="preserve">e </w:t>
      </w:r>
      <w:r>
        <w:rPr>
          <w:i/>
          <w:spacing w:val="-1"/>
          <w:sz w:val="18"/>
          <w:szCs w:val="18"/>
        </w:rPr>
        <w:t>Polic</w:t>
      </w:r>
      <w:r>
        <w:rPr>
          <w:i/>
          <w:sz w:val="18"/>
          <w:szCs w:val="18"/>
        </w:rPr>
        <w:t xml:space="preserve">e </w:t>
      </w:r>
      <w:r>
        <w:rPr>
          <w:i/>
          <w:spacing w:val="-1"/>
          <w:sz w:val="18"/>
          <w:szCs w:val="18"/>
        </w:rPr>
        <w:t>Departmen</w:t>
      </w:r>
      <w:r>
        <w:rPr>
          <w:i/>
          <w:sz w:val="18"/>
          <w:szCs w:val="18"/>
        </w:rPr>
        <w:t xml:space="preserve">t </w:t>
      </w:r>
      <w:r>
        <w:rPr>
          <w:i/>
          <w:spacing w:val="-1"/>
          <w:sz w:val="18"/>
          <w:szCs w:val="18"/>
        </w:rPr>
        <w:t>are vitall</w:t>
      </w:r>
      <w:r>
        <w:rPr>
          <w:i/>
          <w:sz w:val="18"/>
          <w:szCs w:val="18"/>
        </w:rPr>
        <w:t>y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concerne</w:t>
      </w:r>
      <w:r>
        <w:rPr>
          <w:i/>
          <w:sz w:val="18"/>
          <w:szCs w:val="18"/>
        </w:rPr>
        <w:t>d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abou</w:t>
      </w:r>
      <w:r>
        <w:rPr>
          <w:i/>
          <w:sz w:val="18"/>
          <w:szCs w:val="18"/>
        </w:rPr>
        <w:t>t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th</w:t>
      </w:r>
      <w:r>
        <w:rPr>
          <w:i/>
          <w:sz w:val="18"/>
          <w:szCs w:val="18"/>
        </w:rPr>
        <w:t>e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integrit</w:t>
      </w:r>
      <w:r>
        <w:rPr>
          <w:i/>
          <w:sz w:val="18"/>
          <w:szCs w:val="18"/>
        </w:rPr>
        <w:t>y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f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th</w:t>
      </w:r>
      <w:r>
        <w:rPr>
          <w:i/>
          <w:sz w:val="18"/>
          <w:szCs w:val="18"/>
        </w:rPr>
        <w:t>e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 xml:space="preserve">Department. </w:t>
      </w:r>
      <w:r>
        <w:rPr>
          <w:i/>
          <w:sz w:val="18"/>
          <w:szCs w:val="18"/>
        </w:rPr>
        <w:t xml:space="preserve">Our complaint </w:t>
      </w:r>
      <w:r>
        <w:rPr>
          <w:i/>
          <w:spacing w:val="1"/>
          <w:sz w:val="18"/>
          <w:szCs w:val="18"/>
        </w:rPr>
        <w:t>an</w:t>
      </w:r>
      <w:r>
        <w:rPr>
          <w:i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 xml:space="preserve"> disciplinar</w:t>
      </w:r>
      <w:r>
        <w:rPr>
          <w:i/>
          <w:sz w:val="18"/>
          <w:szCs w:val="18"/>
        </w:rPr>
        <w:t>y</w:t>
      </w:r>
      <w:r>
        <w:rPr>
          <w:i/>
          <w:spacing w:val="1"/>
          <w:sz w:val="18"/>
          <w:szCs w:val="18"/>
        </w:rPr>
        <w:t xml:space="preserve"> procedure</w:t>
      </w:r>
      <w:r>
        <w:rPr>
          <w:i/>
          <w:sz w:val="18"/>
          <w:szCs w:val="18"/>
        </w:rPr>
        <w:t>s</w:t>
      </w:r>
      <w:r>
        <w:rPr>
          <w:i/>
          <w:spacing w:val="1"/>
          <w:sz w:val="18"/>
          <w:szCs w:val="18"/>
        </w:rPr>
        <w:t xml:space="preserve"> ar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established t</w:t>
      </w:r>
      <w:r>
        <w:rPr>
          <w:i/>
          <w:sz w:val="18"/>
          <w:szCs w:val="18"/>
        </w:rPr>
        <w:t xml:space="preserve">o </w:t>
      </w:r>
      <w:r>
        <w:rPr>
          <w:i/>
          <w:spacing w:val="1"/>
          <w:sz w:val="18"/>
          <w:szCs w:val="18"/>
        </w:rPr>
        <w:t>ensur</w:t>
      </w:r>
      <w:r>
        <w:rPr>
          <w:i/>
          <w:sz w:val="18"/>
          <w:szCs w:val="18"/>
        </w:rPr>
        <w:t xml:space="preserve">e </w:t>
      </w:r>
      <w:r>
        <w:rPr>
          <w:i/>
          <w:spacing w:val="1"/>
          <w:sz w:val="18"/>
          <w:szCs w:val="18"/>
        </w:rPr>
        <w:t>thi</w:t>
      </w:r>
      <w:r>
        <w:rPr>
          <w:i/>
          <w:sz w:val="18"/>
          <w:szCs w:val="18"/>
        </w:rPr>
        <w:t xml:space="preserve">s </w:t>
      </w:r>
      <w:r>
        <w:rPr>
          <w:i/>
          <w:spacing w:val="1"/>
          <w:sz w:val="18"/>
          <w:szCs w:val="18"/>
        </w:rPr>
        <w:t>integrit</w:t>
      </w:r>
      <w:r>
        <w:rPr>
          <w:i/>
          <w:sz w:val="18"/>
          <w:szCs w:val="18"/>
        </w:rPr>
        <w:t xml:space="preserve">y </w:t>
      </w:r>
      <w:r>
        <w:rPr>
          <w:i/>
          <w:spacing w:val="1"/>
          <w:sz w:val="18"/>
          <w:szCs w:val="18"/>
        </w:rPr>
        <w:t>an</w:t>
      </w:r>
      <w:r>
        <w:rPr>
          <w:i/>
          <w:sz w:val="18"/>
          <w:szCs w:val="18"/>
        </w:rPr>
        <w:t xml:space="preserve">d </w:t>
      </w:r>
      <w:r>
        <w:rPr>
          <w:i/>
          <w:spacing w:val="1"/>
          <w:sz w:val="18"/>
          <w:szCs w:val="18"/>
        </w:rPr>
        <w:t>promp</w:t>
      </w:r>
      <w:r>
        <w:rPr>
          <w:i/>
          <w:sz w:val="18"/>
          <w:szCs w:val="18"/>
        </w:rPr>
        <w:t xml:space="preserve">t a </w:t>
      </w:r>
      <w:r>
        <w:rPr>
          <w:i/>
          <w:spacing w:val="1"/>
          <w:sz w:val="18"/>
          <w:szCs w:val="18"/>
        </w:rPr>
        <w:t>fai</w:t>
      </w:r>
      <w:r>
        <w:rPr>
          <w:i/>
          <w:sz w:val="18"/>
          <w:szCs w:val="18"/>
        </w:rPr>
        <w:t xml:space="preserve">r </w:t>
      </w:r>
      <w:r>
        <w:rPr>
          <w:i/>
          <w:spacing w:val="1"/>
          <w:sz w:val="18"/>
          <w:szCs w:val="18"/>
        </w:rPr>
        <w:t>dispositio</w:t>
      </w:r>
      <w:r>
        <w:rPr>
          <w:i/>
          <w:sz w:val="18"/>
          <w:szCs w:val="18"/>
        </w:rPr>
        <w:t xml:space="preserve">n </w:t>
      </w:r>
      <w:r>
        <w:rPr>
          <w:i/>
          <w:spacing w:val="1"/>
          <w:sz w:val="18"/>
          <w:szCs w:val="18"/>
        </w:rPr>
        <w:t xml:space="preserve">of </w:t>
      </w:r>
      <w:r>
        <w:rPr>
          <w:i/>
          <w:spacing w:val="-2"/>
          <w:sz w:val="18"/>
          <w:szCs w:val="18"/>
        </w:rPr>
        <w:t>citize</w:t>
      </w:r>
      <w:r>
        <w:rPr>
          <w:i/>
          <w:sz w:val="18"/>
          <w:szCs w:val="18"/>
        </w:rPr>
        <w:t>n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complaints.</w:t>
      </w:r>
    </w:p>
    <w:p w:rsidR="007D541B" w:rsidRDefault="007D541B">
      <w:pPr>
        <w:spacing w:before="13" w:line="200" w:lineRule="exact"/>
      </w:pPr>
    </w:p>
    <w:p w:rsidR="007D541B" w:rsidRDefault="0087410A">
      <w:pPr>
        <w:ind w:left="360" w:right="-19" w:firstLine="360"/>
        <w:jc w:val="both"/>
        <w:rPr>
          <w:sz w:val="18"/>
          <w:szCs w:val="18"/>
        </w:rPr>
      </w:pPr>
      <w:r>
        <w:rPr>
          <w:i/>
          <w:spacing w:val="-1"/>
          <w:sz w:val="18"/>
          <w:szCs w:val="18"/>
        </w:rPr>
        <w:t>W</w:t>
      </w:r>
      <w:r>
        <w:rPr>
          <w:i/>
          <w:sz w:val="18"/>
          <w:szCs w:val="18"/>
        </w:rPr>
        <w:t xml:space="preserve">e </w:t>
      </w:r>
      <w:r>
        <w:rPr>
          <w:i/>
          <w:spacing w:val="-1"/>
          <w:sz w:val="18"/>
          <w:szCs w:val="18"/>
        </w:rPr>
        <w:t>fee</w:t>
      </w:r>
      <w:r>
        <w:rPr>
          <w:i/>
          <w:sz w:val="18"/>
          <w:szCs w:val="18"/>
        </w:rPr>
        <w:t xml:space="preserve">l </w:t>
      </w:r>
      <w:r>
        <w:rPr>
          <w:i/>
          <w:spacing w:val="-1"/>
          <w:sz w:val="18"/>
          <w:szCs w:val="18"/>
        </w:rPr>
        <w:t>th</w:t>
      </w:r>
      <w:r>
        <w:rPr>
          <w:i/>
          <w:sz w:val="18"/>
          <w:szCs w:val="18"/>
        </w:rPr>
        <w:t xml:space="preserve">e </w:t>
      </w:r>
      <w:r>
        <w:rPr>
          <w:i/>
          <w:spacing w:val="-1"/>
          <w:sz w:val="18"/>
          <w:szCs w:val="18"/>
        </w:rPr>
        <w:t>complain</w:t>
      </w:r>
      <w:r>
        <w:rPr>
          <w:i/>
          <w:sz w:val="18"/>
          <w:szCs w:val="18"/>
        </w:rPr>
        <w:t xml:space="preserve">t </w:t>
      </w:r>
      <w:r>
        <w:rPr>
          <w:i/>
          <w:spacing w:val="-1"/>
          <w:sz w:val="18"/>
          <w:szCs w:val="18"/>
        </w:rPr>
        <w:t>procedure</w:t>
      </w:r>
      <w:r>
        <w:rPr>
          <w:i/>
          <w:sz w:val="18"/>
          <w:szCs w:val="18"/>
        </w:rPr>
        <w:t xml:space="preserve">s 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 xml:space="preserve">f </w:t>
      </w:r>
      <w:r>
        <w:rPr>
          <w:i/>
          <w:spacing w:val="-1"/>
          <w:sz w:val="18"/>
          <w:szCs w:val="18"/>
        </w:rPr>
        <w:t>th</w:t>
      </w:r>
      <w:r>
        <w:rPr>
          <w:i/>
          <w:sz w:val="18"/>
          <w:szCs w:val="18"/>
        </w:rPr>
        <w:t xml:space="preserve">e </w:t>
      </w:r>
      <w:r>
        <w:rPr>
          <w:i/>
          <w:spacing w:val="-1"/>
          <w:sz w:val="18"/>
          <w:szCs w:val="18"/>
        </w:rPr>
        <w:t xml:space="preserve">Gainesville </w:t>
      </w:r>
      <w:r>
        <w:rPr>
          <w:i/>
          <w:sz w:val="18"/>
          <w:szCs w:val="18"/>
        </w:rPr>
        <w:t>Police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Department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are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as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effective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as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any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in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the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nation. We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want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to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know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when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the </w:t>
      </w:r>
      <w:r>
        <w:rPr>
          <w:i/>
          <w:spacing w:val="1"/>
          <w:sz w:val="18"/>
          <w:szCs w:val="18"/>
        </w:rPr>
        <w:t>Departmen</w:t>
      </w:r>
      <w:r>
        <w:rPr>
          <w:i/>
          <w:sz w:val="18"/>
          <w:szCs w:val="18"/>
        </w:rPr>
        <w:t xml:space="preserve">t </w:t>
      </w:r>
      <w:r>
        <w:rPr>
          <w:i/>
          <w:spacing w:val="1"/>
          <w:sz w:val="18"/>
          <w:szCs w:val="18"/>
        </w:rPr>
        <w:t>member</w:t>
      </w:r>
      <w:r>
        <w:rPr>
          <w:i/>
          <w:sz w:val="18"/>
          <w:szCs w:val="18"/>
        </w:rPr>
        <w:t xml:space="preserve">s </w:t>
      </w:r>
      <w:r>
        <w:rPr>
          <w:i/>
          <w:spacing w:val="1"/>
          <w:sz w:val="18"/>
          <w:szCs w:val="18"/>
        </w:rPr>
        <w:t xml:space="preserve">perform </w:t>
      </w:r>
      <w:r>
        <w:rPr>
          <w:i/>
          <w:sz w:val="18"/>
          <w:szCs w:val="18"/>
        </w:rPr>
        <w:t>their duties improperly so appropriate action can be taken. This may range from an oral reprimand to the discharge of the member.</w:t>
      </w:r>
    </w:p>
    <w:p w:rsidR="007D541B" w:rsidRDefault="007D541B">
      <w:pPr>
        <w:spacing w:before="8" w:line="180" w:lineRule="exact"/>
        <w:rPr>
          <w:sz w:val="19"/>
          <w:szCs w:val="19"/>
        </w:rPr>
      </w:pPr>
    </w:p>
    <w:p w:rsidR="007D541B" w:rsidRDefault="0087410A">
      <w:pPr>
        <w:spacing w:line="243" w:lineRule="auto"/>
        <w:ind w:left="360" w:right="-19" w:firstLine="360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We also want to know when our officers perform in an </w:t>
      </w:r>
      <w:r>
        <w:rPr>
          <w:i/>
          <w:spacing w:val="1"/>
          <w:sz w:val="18"/>
          <w:szCs w:val="18"/>
        </w:rPr>
        <w:t>outstandin</w:t>
      </w:r>
      <w:r>
        <w:rPr>
          <w:i/>
          <w:sz w:val="18"/>
          <w:szCs w:val="18"/>
        </w:rPr>
        <w:t>g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manner</w:t>
      </w:r>
      <w:r>
        <w:rPr>
          <w:i/>
          <w:sz w:val="18"/>
          <w:szCs w:val="18"/>
        </w:rPr>
        <w:t xml:space="preserve">. 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W</w:t>
      </w:r>
      <w:r>
        <w:rPr>
          <w:i/>
          <w:sz w:val="18"/>
          <w:szCs w:val="18"/>
        </w:rPr>
        <w:t>e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appreciat</w:t>
      </w:r>
      <w:r>
        <w:rPr>
          <w:i/>
          <w:sz w:val="18"/>
          <w:szCs w:val="18"/>
        </w:rPr>
        <w:t>e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al</w:t>
      </w:r>
      <w:r>
        <w:rPr>
          <w:i/>
          <w:sz w:val="18"/>
          <w:szCs w:val="18"/>
        </w:rPr>
        <w:t>l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ci</w:t>
      </w:r>
      <w:r>
        <w:rPr>
          <w:i/>
          <w:spacing w:val="-14"/>
          <w:sz w:val="18"/>
          <w:szCs w:val="18"/>
        </w:rPr>
        <w:t>t</w:t>
      </w:r>
      <w:r>
        <w:rPr>
          <w:i/>
          <w:sz w:val="18"/>
          <w:szCs w:val="18"/>
        </w:rPr>
        <w:t>izen assistance</w:t>
      </w:r>
      <w:r w:rsidR="00393640">
        <w:rPr>
          <w:i/>
          <w:sz w:val="18"/>
          <w:szCs w:val="18"/>
        </w:rPr>
        <w:t xml:space="preserve"> and feedback as it</w:t>
      </w:r>
      <w:r>
        <w:rPr>
          <w:i/>
          <w:sz w:val="18"/>
          <w:szCs w:val="18"/>
        </w:rPr>
        <w:t xml:space="preserve"> helps us improve </w:t>
      </w:r>
      <w:r w:rsidR="00393640">
        <w:rPr>
          <w:i/>
          <w:sz w:val="18"/>
          <w:szCs w:val="18"/>
        </w:rPr>
        <w:t>the level of service provided</w:t>
      </w:r>
      <w:r>
        <w:rPr>
          <w:i/>
          <w:sz w:val="18"/>
          <w:szCs w:val="18"/>
        </w:rPr>
        <w:t>.</w:t>
      </w:r>
    </w:p>
    <w:p w:rsidR="007D541B" w:rsidRDefault="007D541B">
      <w:pPr>
        <w:spacing w:before="1" w:line="220" w:lineRule="exact"/>
        <w:rPr>
          <w:sz w:val="22"/>
          <w:szCs w:val="22"/>
        </w:rPr>
      </w:pPr>
    </w:p>
    <w:p w:rsidR="007D541B" w:rsidRDefault="0087410A">
      <w:pPr>
        <w:spacing w:line="180" w:lineRule="exact"/>
        <w:ind w:left="360" w:right="8" w:firstLine="360"/>
        <w:jc w:val="both"/>
        <w:rPr>
          <w:sz w:val="18"/>
          <w:szCs w:val="18"/>
        </w:rPr>
      </w:pPr>
      <w:r>
        <w:rPr>
          <w:i/>
          <w:sz w:val="18"/>
          <w:szCs w:val="18"/>
        </w:rPr>
        <w:t>This procedure in no way replaces any legal action you may wish to initiate.</w:t>
      </w:r>
    </w:p>
    <w:p w:rsidR="007D541B" w:rsidRDefault="007D541B">
      <w:pPr>
        <w:spacing w:before="8" w:line="220" w:lineRule="exact"/>
        <w:rPr>
          <w:sz w:val="22"/>
          <w:szCs w:val="22"/>
        </w:rPr>
      </w:pPr>
    </w:p>
    <w:p w:rsidR="007D541B" w:rsidRDefault="00D03B28">
      <w:pPr>
        <w:ind w:left="450" w:right="89"/>
        <w:jc w:val="both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2.5pt;margin-top:.15pt;width:3in;height:63.75pt;z-index:-251658752;mso-position-horizontal-relative:page">
            <v:imagedata r:id="rId5" o:title=""/>
            <w10:wrap anchorx="page"/>
          </v:shape>
        </w:pict>
      </w:r>
      <w:r w:rsidR="0087410A">
        <w:rPr>
          <w:b/>
          <w:spacing w:val="1"/>
          <w:sz w:val="18"/>
          <w:szCs w:val="18"/>
          <w:u w:val="single" w:color="000000"/>
        </w:rPr>
        <w:t>CAUTION</w:t>
      </w:r>
      <w:r w:rsidR="0087410A">
        <w:rPr>
          <w:sz w:val="18"/>
          <w:szCs w:val="18"/>
        </w:rPr>
        <w:t>:</w:t>
      </w:r>
      <w:r w:rsidR="0087410A">
        <w:rPr>
          <w:spacing w:val="30"/>
          <w:sz w:val="18"/>
          <w:szCs w:val="18"/>
        </w:rPr>
        <w:t xml:space="preserve"> </w:t>
      </w:r>
      <w:r w:rsidR="0087410A">
        <w:rPr>
          <w:spacing w:val="-1"/>
          <w:sz w:val="16"/>
          <w:szCs w:val="16"/>
        </w:rPr>
        <w:t>W</w:t>
      </w:r>
      <w:r w:rsidR="0087410A">
        <w:rPr>
          <w:sz w:val="16"/>
          <w:szCs w:val="16"/>
        </w:rPr>
        <w:t>e</w:t>
      </w:r>
      <w:r w:rsidR="0087410A">
        <w:rPr>
          <w:spacing w:val="28"/>
          <w:sz w:val="16"/>
          <w:szCs w:val="16"/>
        </w:rPr>
        <w:t xml:space="preserve"> </w:t>
      </w:r>
      <w:r w:rsidR="0087410A">
        <w:rPr>
          <w:spacing w:val="-1"/>
          <w:sz w:val="16"/>
          <w:szCs w:val="16"/>
        </w:rPr>
        <w:t>tak</w:t>
      </w:r>
      <w:r w:rsidR="0087410A">
        <w:rPr>
          <w:sz w:val="16"/>
          <w:szCs w:val="16"/>
        </w:rPr>
        <w:t>e</w:t>
      </w:r>
      <w:r w:rsidR="0087410A">
        <w:rPr>
          <w:spacing w:val="29"/>
          <w:sz w:val="16"/>
          <w:szCs w:val="16"/>
        </w:rPr>
        <w:t xml:space="preserve"> </w:t>
      </w:r>
      <w:r w:rsidR="0087410A">
        <w:rPr>
          <w:spacing w:val="-1"/>
          <w:sz w:val="16"/>
          <w:szCs w:val="16"/>
        </w:rPr>
        <w:t>allegation</w:t>
      </w:r>
      <w:r w:rsidR="0087410A">
        <w:rPr>
          <w:sz w:val="16"/>
          <w:szCs w:val="16"/>
        </w:rPr>
        <w:t xml:space="preserve">s </w:t>
      </w:r>
      <w:r w:rsidR="0087410A">
        <w:rPr>
          <w:spacing w:val="2"/>
          <w:sz w:val="16"/>
          <w:szCs w:val="16"/>
        </w:rPr>
        <w:t xml:space="preserve"> </w:t>
      </w:r>
      <w:r w:rsidR="0087410A">
        <w:rPr>
          <w:spacing w:val="-1"/>
          <w:sz w:val="16"/>
          <w:szCs w:val="16"/>
        </w:rPr>
        <w:t>o</w:t>
      </w:r>
      <w:r w:rsidR="0087410A">
        <w:rPr>
          <w:sz w:val="16"/>
          <w:szCs w:val="16"/>
        </w:rPr>
        <w:t>f</w:t>
      </w:r>
      <w:r w:rsidR="0087410A">
        <w:rPr>
          <w:spacing w:val="25"/>
          <w:sz w:val="16"/>
          <w:szCs w:val="16"/>
        </w:rPr>
        <w:t xml:space="preserve"> </w:t>
      </w:r>
      <w:r w:rsidR="0087410A">
        <w:rPr>
          <w:spacing w:val="-1"/>
          <w:sz w:val="16"/>
          <w:szCs w:val="16"/>
        </w:rPr>
        <w:t>employe</w:t>
      </w:r>
      <w:r w:rsidR="0087410A">
        <w:rPr>
          <w:sz w:val="16"/>
          <w:szCs w:val="16"/>
        </w:rPr>
        <w:t xml:space="preserve">e  </w:t>
      </w:r>
      <w:r w:rsidR="0087410A">
        <w:rPr>
          <w:spacing w:val="-1"/>
          <w:w w:val="103"/>
          <w:sz w:val="16"/>
          <w:szCs w:val="16"/>
        </w:rPr>
        <w:t xml:space="preserve">misconduct </w:t>
      </w:r>
      <w:r w:rsidR="0087410A">
        <w:rPr>
          <w:spacing w:val="-1"/>
          <w:sz w:val="16"/>
          <w:szCs w:val="16"/>
        </w:rPr>
        <w:t>seriously</w:t>
      </w:r>
      <w:r w:rsidR="0087410A">
        <w:rPr>
          <w:sz w:val="16"/>
          <w:szCs w:val="16"/>
        </w:rPr>
        <w:t xml:space="preserve">;  </w:t>
      </w:r>
      <w:r w:rsidR="0087410A">
        <w:rPr>
          <w:spacing w:val="16"/>
          <w:sz w:val="16"/>
          <w:szCs w:val="16"/>
        </w:rPr>
        <w:t xml:space="preserve"> </w:t>
      </w:r>
      <w:r w:rsidR="0087410A">
        <w:rPr>
          <w:spacing w:val="-1"/>
          <w:sz w:val="16"/>
          <w:szCs w:val="16"/>
        </w:rPr>
        <w:t>consequently</w:t>
      </w:r>
      <w:r w:rsidR="0087410A">
        <w:rPr>
          <w:sz w:val="16"/>
          <w:szCs w:val="16"/>
        </w:rPr>
        <w:t xml:space="preserve">,  </w:t>
      </w:r>
      <w:r w:rsidR="0087410A">
        <w:rPr>
          <w:spacing w:val="24"/>
          <w:sz w:val="16"/>
          <w:szCs w:val="16"/>
        </w:rPr>
        <w:t xml:space="preserve"> </w:t>
      </w:r>
      <w:r w:rsidR="0087410A">
        <w:rPr>
          <w:spacing w:val="-1"/>
          <w:sz w:val="16"/>
          <w:szCs w:val="16"/>
        </w:rPr>
        <w:t>i</w:t>
      </w:r>
      <w:r w:rsidR="0087410A">
        <w:rPr>
          <w:sz w:val="16"/>
          <w:szCs w:val="16"/>
        </w:rPr>
        <w:t xml:space="preserve">f   </w:t>
      </w:r>
      <w:r w:rsidR="0087410A">
        <w:rPr>
          <w:spacing w:val="-1"/>
          <w:sz w:val="16"/>
          <w:szCs w:val="16"/>
        </w:rPr>
        <w:t>th</w:t>
      </w:r>
      <w:r w:rsidR="0087410A">
        <w:rPr>
          <w:sz w:val="16"/>
          <w:szCs w:val="16"/>
        </w:rPr>
        <w:t xml:space="preserve">e  </w:t>
      </w:r>
      <w:r w:rsidR="0087410A">
        <w:rPr>
          <w:spacing w:val="3"/>
          <w:sz w:val="16"/>
          <w:szCs w:val="16"/>
        </w:rPr>
        <w:t xml:space="preserve"> </w:t>
      </w:r>
      <w:r w:rsidR="0087410A">
        <w:rPr>
          <w:spacing w:val="-1"/>
          <w:sz w:val="16"/>
          <w:szCs w:val="16"/>
        </w:rPr>
        <w:t>investigatio</w:t>
      </w:r>
      <w:r w:rsidR="0087410A">
        <w:rPr>
          <w:sz w:val="16"/>
          <w:szCs w:val="16"/>
        </w:rPr>
        <w:t xml:space="preserve">n  </w:t>
      </w:r>
      <w:r w:rsidR="0087410A">
        <w:rPr>
          <w:spacing w:val="22"/>
          <w:sz w:val="16"/>
          <w:szCs w:val="16"/>
        </w:rPr>
        <w:t xml:space="preserve"> </w:t>
      </w:r>
      <w:r w:rsidR="0087410A">
        <w:rPr>
          <w:spacing w:val="-1"/>
          <w:sz w:val="16"/>
          <w:szCs w:val="16"/>
        </w:rPr>
        <w:t>reveal</w:t>
      </w:r>
      <w:r w:rsidR="0087410A">
        <w:rPr>
          <w:sz w:val="16"/>
          <w:szCs w:val="16"/>
        </w:rPr>
        <w:t xml:space="preserve">s  </w:t>
      </w:r>
      <w:r w:rsidR="0087410A">
        <w:rPr>
          <w:spacing w:val="11"/>
          <w:sz w:val="16"/>
          <w:szCs w:val="16"/>
        </w:rPr>
        <w:t xml:space="preserve"> </w:t>
      </w:r>
      <w:r w:rsidR="0087410A">
        <w:rPr>
          <w:spacing w:val="-1"/>
          <w:w w:val="103"/>
          <w:sz w:val="16"/>
          <w:szCs w:val="16"/>
        </w:rPr>
        <w:t xml:space="preserve">the </w:t>
      </w:r>
      <w:r w:rsidR="0087410A">
        <w:rPr>
          <w:spacing w:val="-1"/>
          <w:sz w:val="16"/>
          <w:szCs w:val="16"/>
        </w:rPr>
        <w:t>complain</w:t>
      </w:r>
      <w:r w:rsidR="0087410A">
        <w:rPr>
          <w:sz w:val="16"/>
          <w:szCs w:val="16"/>
        </w:rPr>
        <w:t xml:space="preserve">t  </w:t>
      </w:r>
      <w:r w:rsidR="0087410A">
        <w:rPr>
          <w:spacing w:val="18"/>
          <w:sz w:val="16"/>
          <w:szCs w:val="16"/>
        </w:rPr>
        <w:t xml:space="preserve"> </w:t>
      </w:r>
      <w:r w:rsidR="0087410A">
        <w:rPr>
          <w:spacing w:val="-1"/>
          <w:sz w:val="16"/>
          <w:szCs w:val="16"/>
        </w:rPr>
        <w:t>wa</w:t>
      </w:r>
      <w:r w:rsidR="0087410A">
        <w:rPr>
          <w:sz w:val="16"/>
          <w:szCs w:val="16"/>
        </w:rPr>
        <w:t xml:space="preserve">s  </w:t>
      </w:r>
      <w:r w:rsidR="0087410A">
        <w:rPr>
          <w:spacing w:val="6"/>
          <w:sz w:val="16"/>
          <w:szCs w:val="16"/>
        </w:rPr>
        <w:t xml:space="preserve"> </w:t>
      </w:r>
      <w:r w:rsidR="0087410A">
        <w:rPr>
          <w:spacing w:val="-1"/>
          <w:sz w:val="16"/>
          <w:szCs w:val="16"/>
        </w:rPr>
        <w:t>ma</w:t>
      </w:r>
      <w:r w:rsidR="0087410A">
        <w:rPr>
          <w:spacing w:val="-16"/>
          <w:sz w:val="16"/>
          <w:szCs w:val="16"/>
        </w:rPr>
        <w:t>d</w:t>
      </w:r>
      <w:r w:rsidR="0087410A">
        <w:rPr>
          <w:sz w:val="16"/>
          <w:szCs w:val="16"/>
        </w:rPr>
        <w:t xml:space="preserve">e  </w:t>
      </w:r>
      <w:r w:rsidR="0087410A">
        <w:rPr>
          <w:spacing w:val="6"/>
          <w:sz w:val="16"/>
          <w:szCs w:val="16"/>
        </w:rPr>
        <w:t xml:space="preserve"> </w:t>
      </w:r>
      <w:r w:rsidR="0087410A">
        <w:rPr>
          <w:spacing w:val="-2"/>
          <w:sz w:val="16"/>
          <w:szCs w:val="16"/>
        </w:rPr>
        <w:t>maliciously</w:t>
      </w:r>
      <w:r w:rsidR="0087410A">
        <w:rPr>
          <w:sz w:val="16"/>
          <w:szCs w:val="16"/>
        </w:rPr>
        <w:t xml:space="preserve">,  </w:t>
      </w:r>
      <w:r w:rsidR="0087410A">
        <w:rPr>
          <w:spacing w:val="20"/>
          <w:sz w:val="16"/>
          <w:szCs w:val="16"/>
        </w:rPr>
        <w:t xml:space="preserve"> </w:t>
      </w:r>
      <w:r w:rsidR="0087410A">
        <w:rPr>
          <w:spacing w:val="-2"/>
          <w:sz w:val="16"/>
          <w:szCs w:val="16"/>
        </w:rPr>
        <w:t>i</w:t>
      </w:r>
      <w:r w:rsidR="0087410A">
        <w:rPr>
          <w:sz w:val="16"/>
          <w:szCs w:val="16"/>
        </w:rPr>
        <w:t xml:space="preserve">n </w:t>
      </w:r>
      <w:r w:rsidR="0087410A">
        <w:rPr>
          <w:spacing w:val="40"/>
          <w:sz w:val="16"/>
          <w:szCs w:val="16"/>
        </w:rPr>
        <w:t xml:space="preserve"> </w:t>
      </w:r>
      <w:r w:rsidR="0087410A">
        <w:rPr>
          <w:spacing w:val="-2"/>
          <w:sz w:val="16"/>
          <w:szCs w:val="16"/>
        </w:rPr>
        <w:t>ba</w:t>
      </w:r>
      <w:r w:rsidR="0087410A">
        <w:rPr>
          <w:sz w:val="16"/>
          <w:szCs w:val="16"/>
        </w:rPr>
        <w:t xml:space="preserve">d  </w:t>
      </w:r>
      <w:r w:rsidR="0087410A">
        <w:rPr>
          <w:spacing w:val="3"/>
          <w:sz w:val="16"/>
          <w:szCs w:val="16"/>
        </w:rPr>
        <w:t xml:space="preserve"> </w:t>
      </w:r>
      <w:r w:rsidR="0087410A">
        <w:rPr>
          <w:spacing w:val="-2"/>
          <w:sz w:val="16"/>
          <w:szCs w:val="16"/>
        </w:rPr>
        <w:t>faith</w:t>
      </w:r>
      <w:r w:rsidR="0087410A">
        <w:rPr>
          <w:sz w:val="16"/>
          <w:szCs w:val="16"/>
        </w:rPr>
        <w:t xml:space="preserve">,  </w:t>
      </w:r>
      <w:r w:rsidR="0087410A">
        <w:rPr>
          <w:spacing w:val="6"/>
          <w:sz w:val="16"/>
          <w:szCs w:val="16"/>
        </w:rPr>
        <w:t xml:space="preserve"> </w:t>
      </w:r>
      <w:r w:rsidR="0087410A">
        <w:rPr>
          <w:spacing w:val="-2"/>
          <w:sz w:val="16"/>
          <w:szCs w:val="16"/>
        </w:rPr>
        <w:t>o</w:t>
      </w:r>
      <w:r w:rsidR="0087410A">
        <w:rPr>
          <w:sz w:val="16"/>
          <w:szCs w:val="16"/>
        </w:rPr>
        <w:t xml:space="preserve">r   </w:t>
      </w:r>
      <w:r w:rsidR="0087410A">
        <w:rPr>
          <w:spacing w:val="-2"/>
          <w:w w:val="103"/>
          <w:sz w:val="16"/>
          <w:szCs w:val="16"/>
        </w:rPr>
        <w:t xml:space="preserve">with </w:t>
      </w:r>
      <w:r w:rsidR="0087410A">
        <w:rPr>
          <w:spacing w:val="-1"/>
          <w:sz w:val="16"/>
          <w:szCs w:val="16"/>
        </w:rPr>
        <w:t>knowledg</w:t>
      </w:r>
      <w:r w:rsidR="0087410A">
        <w:rPr>
          <w:sz w:val="16"/>
          <w:szCs w:val="16"/>
        </w:rPr>
        <w:t>e</w:t>
      </w:r>
      <w:r w:rsidR="0087410A">
        <w:rPr>
          <w:spacing w:val="17"/>
          <w:sz w:val="16"/>
          <w:szCs w:val="16"/>
        </w:rPr>
        <w:t xml:space="preserve"> </w:t>
      </w:r>
      <w:r w:rsidR="0087410A">
        <w:rPr>
          <w:spacing w:val="-1"/>
          <w:sz w:val="16"/>
          <w:szCs w:val="16"/>
        </w:rPr>
        <w:t>tha</w:t>
      </w:r>
      <w:r w:rsidR="0087410A">
        <w:rPr>
          <w:sz w:val="16"/>
          <w:szCs w:val="16"/>
        </w:rPr>
        <w:t>t</w:t>
      </w:r>
      <w:r w:rsidR="0087410A">
        <w:rPr>
          <w:spacing w:val="3"/>
          <w:sz w:val="16"/>
          <w:szCs w:val="16"/>
        </w:rPr>
        <w:t xml:space="preserve"> </w:t>
      </w:r>
      <w:r w:rsidR="0087410A">
        <w:rPr>
          <w:spacing w:val="-1"/>
          <w:sz w:val="16"/>
          <w:szCs w:val="16"/>
        </w:rPr>
        <w:t>th</w:t>
      </w:r>
      <w:r w:rsidR="0087410A">
        <w:rPr>
          <w:sz w:val="16"/>
          <w:szCs w:val="16"/>
        </w:rPr>
        <w:t>e</w:t>
      </w:r>
      <w:r w:rsidR="0087410A">
        <w:rPr>
          <w:spacing w:val="1"/>
          <w:sz w:val="16"/>
          <w:szCs w:val="16"/>
        </w:rPr>
        <w:t xml:space="preserve"> </w:t>
      </w:r>
      <w:r w:rsidR="0087410A">
        <w:rPr>
          <w:spacing w:val="-1"/>
          <w:sz w:val="16"/>
          <w:szCs w:val="16"/>
        </w:rPr>
        <w:t>accusatio</w:t>
      </w:r>
      <w:r w:rsidR="0087410A">
        <w:rPr>
          <w:sz w:val="16"/>
          <w:szCs w:val="16"/>
        </w:rPr>
        <w:t>n</w:t>
      </w:r>
      <w:r w:rsidR="0087410A">
        <w:rPr>
          <w:spacing w:val="16"/>
          <w:sz w:val="16"/>
          <w:szCs w:val="16"/>
        </w:rPr>
        <w:t xml:space="preserve"> </w:t>
      </w:r>
      <w:r w:rsidR="0087410A">
        <w:rPr>
          <w:spacing w:val="-1"/>
          <w:sz w:val="16"/>
          <w:szCs w:val="16"/>
        </w:rPr>
        <w:t>wa</w:t>
      </w:r>
      <w:r w:rsidR="0087410A">
        <w:rPr>
          <w:sz w:val="16"/>
          <w:szCs w:val="16"/>
        </w:rPr>
        <w:t>s</w:t>
      </w:r>
      <w:r w:rsidR="0087410A">
        <w:rPr>
          <w:spacing w:val="3"/>
          <w:sz w:val="16"/>
          <w:szCs w:val="16"/>
        </w:rPr>
        <w:t xml:space="preserve"> </w:t>
      </w:r>
      <w:r w:rsidR="0087410A">
        <w:rPr>
          <w:spacing w:val="-1"/>
          <w:sz w:val="16"/>
          <w:szCs w:val="16"/>
        </w:rPr>
        <w:t>false</w:t>
      </w:r>
      <w:r w:rsidR="0087410A">
        <w:rPr>
          <w:sz w:val="16"/>
          <w:szCs w:val="16"/>
        </w:rPr>
        <w:t>,</w:t>
      </w:r>
      <w:r w:rsidR="0087410A">
        <w:rPr>
          <w:spacing w:val="6"/>
          <w:sz w:val="16"/>
          <w:szCs w:val="16"/>
        </w:rPr>
        <w:t xml:space="preserve"> </w:t>
      </w:r>
      <w:r w:rsidR="0087410A">
        <w:rPr>
          <w:spacing w:val="-1"/>
          <w:sz w:val="16"/>
          <w:szCs w:val="16"/>
        </w:rPr>
        <w:t>actio</w:t>
      </w:r>
      <w:r w:rsidR="0087410A">
        <w:rPr>
          <w:sz w:val="16"/>
          <w:szCs w:val="16"/>
        </w:rPr>
        <w:t>n</w:t>
      </w:r>
      <w:r w:rsidR="0087410A">
        <w:rPr>
          <w:spacing w:val="7"/>
          <w:sz w:val="16"/>
          <w:szCs w:val="16"/>
        </w:rPr>
        <w:t xml:space="preserve"> </w:t>
      </w:r>
      <w:r w:rsidR="00F575F5">
        <w:rPr>
          <w:spacing w:val="-1"/>
          <w:sz w:val="16"/>
          <w:szCs w:val="16"/>
        </w:rPr>
        <w:t>may</w:t>
      </w:r>
      <w:r w:rsidR="0087410A">
        <w:rPr>
          <w:spacing w:val="5"/>
          <w:sz w:val="16"/>
          <w:szCs w:val="16"/>
        </w:rPr>
        <w:t xml:space="preserve"> </w:t>
      </w:r>
      <w:r w:rsidR="0087410A">
        <w:rPr>
          <w:spacing w:val="-1"/>
          <w:sz w:val="16"/>
          <w:szCs w:val="16"/>
        </w:rPr>
        <w:t>b</w:t>
      </w:r>
      <w:r w:rsidR="0087410A">
        <w:rPr>
          <w:sz w:val="16"/>
          <w:szCs w:val="16"/>
        </w:rPr>
        <w:t xml:space="preserve">e </w:t>
      </w:r>
      <w:r w:rsidR="0087410A">
        <w:rPr>
          <w:spacing w:val="-1"/>
          <w:w w:val="103"/>
          <w:sz w:val="16"/>
          <w:szCs w:val="16"/>
        </w:rPr>
        <w:t xml:space="preserve">taken, </w:t>
      </w:r>
      <w:r w:rsidR="0087410A">
        <w:rPr>
          <w:spacing w:val="-2"/>
          <w:sz w:val="16"/>
          <w:szCs w:val="16"/>
        </w:rPr>
        <w:t>wheneve</w:t>
      </w:r>
      <w:r w:rsidR="0087410A">
        <w:rPr>
          <w:sz w:val="16"/>
          <w:szCs w:val="16"/>
        </w:rPr>
        <w:t>r</w:t>
      </w:r>
      <w:r w:rsidR="0087410A">
        <w:rPr>
          <w:spacing w:val="15"/>
          <w:sz w:val="16"/>
          <w:szCs w:val="16"/>
        </w:rPr>
        <w:t xml:space="preserve"> </w:t>
      </w:r>
      <w:r w:rsidR="0087410A">
        <w:rPr>
          <w:spacing w:val="-2"/>
          <w:sz w:val="16"/>
          <w:szCs w:val="16"/>
        </w:rPr>
        <w:t>possible</w:t>
      </w:r>
      <w:r w:rsidR="0087410A">
        <w:rPr>
          <w:sz w:val="16"/>
          <w:szCs w:val="16"/>
        </w:rPr>
        <w:t>,</w:t>
      </w:r>
      <w:r w:rsidR="0087410A">
        <w:rPr>
          <w:spacing w:val="13"/>
          <w:sz w:val="16"/>
          <w:szCs w:val="16"/>
        </w:rPr>
        <w:t xml:space="preserve"> </w:t>
      </w:r>
      <w:r w:rsidR="0087410A">
        <w:rPr>
          <w:spacing w:val="-2"/>
          <w:sz w:val="16"/>
          <w:szCs w:val="16"/>
        </w:rPr>
        <w:t>t</w:t>
      </w:r>
      <w:r w:rsidR="0087410A">
        <w:rPr>
          <w:sz w:val="16"/>
          <w:szCs w:val="16"/>
        </w:rPr>
        <w:t xml:space="preserve">o </w:t>
      </w:r>
      <w:r w:rsidR="0087410A">
        <w:rPr>
          <w:spacing w:val="-2"/>
          <w:sz w:val="16"/>
          <w:szCs w:val="16"/>
        </w:rPr>
        <w:t>prosecut</w:t>
      </w:r>
      <w:r w:rsidR="0087410A">
        <w:rPr>
          <w:sz w:val="16"/>
          <w:szCs w:val="16"/>
        </w:rPr>
        <w:t>e</w:t>
      </w:r>
      <w:r w:rsidR="0087410A">
        <w:rPr>
          <w:spacing w:val="15"/>
          <w:sz w:val="16"/>
          <w:szCs w:val="16"/>
        </w:rPr>
        <w:t xml:space="preserve"> </w:t>
      </w:r>
      <w:r w:rsidR="0087410A">
        <w:rPr>
          <w:spacing w:val="-2"/>
          <w:sz w:val="16"/>
          <w:szCs w:val="16"/>
        </w:rPr>
        <w:t>th</w:t>
      </w:r>
      <w:r w:rsidR="0087410A">
        <w:rPr>
          <w:sz w:val="16"/>
          <w:szCs w:val="16"/>
        </w:rPr>
        <w:t>e</w:t>
      </w:r>
      <w:r w:rsidR="0087410A">
        <w:rPr>
          <w:spacing w:val="2"/>
          <w:sz w:val="16"/>
          <w:szCs w:val="16"/>
        </w:rPr>
        <w:t xml:space="preserve"> </w:t>
      </w:r>
      <w:r w:rsidR="0087410A">
        <w:rPr>
          <w:spacing w:val="-2"/>
          <w:sz w:val="16"/>
          <w:szCs w:val="16"/>
        </w:rPr>
        <w:t>complainan</w:t>
      </w:r>
      <w:r w:rsidR="0087410A">
        <w:rPr>
          <w:sz w:val="16"/>
          <w:szCs w:val="16"/>
        </w:rPr>
        <w:t>t</w:t>
      </w:r>
      <w:r w:rsidR="0087410A">
        <w:rPr>
          <w:spacing w:val="20"/>
          <w:sz w:val="16"/>
          <w:szCs w:val="16"/>
        </w:rPr>
        <w:t xml:space="preserve"> </w:t>
      </w:r>
      <w:r w:rsidR="0087410A">
        <w:rPr>
          <w:spacing w:val="-2"/>
          <w:sz w:val="16"/>
          <w:szCs w:val="16"/>
        </w:rPr>
        <w:t>fo</w:t>
      </w:r>
      <w:r w:rsidR="0087410A">
        <w:rPr>
          <w:sz w:val="16"/>
          <w:szCs w:val="16"/>
        </w:rPr>
        <w:t>r</w:t>
      </w:r>
      <w:r w:rsidR="0087410A">
        <w:rPr>
          <w:spacing w:val="2"/>
          <w:sz w:val="16"/>
          <w:szCs w:val="16"/>
        </w:rPr>
        <w:t xml:space="preserve"> </w:t>
      </w:r>
      <w:r w:rsidR="0087410A">
        <w:rPr>
          <w:spacing w:val="-2"/>
          <w:sz w:val="16"/>
          <w:szCs w:val="16"/>
        </w:rPr>
        <w:t>makin</w:t>
      </w:r>
      <w:r w:rsidR="0087410A">
        <w:rPr>
          <w:sz w:val="16"/>
          <w:szCs w:val="16"/>
        </w:rPr>
        <w:t>g</w:t>
      </w:r>
      <w:r w:rsidR="0087410A">
        <w:rPr>
          <w:spacing w:val="11"/>
          <w:sz w:val="16"/>
          <w:szCs w:val="16"/>
        </w:rPr>
        <w:t xml:space="preserve"> </w:t>
      </w:r>
      <w:r w:rsidR="0087410A">
        <w:rPr>
          <w:w w:val="103"/>
          <w:sz w:val="16"/>
          <w:szCs w:val="16"/>
        </w:rPr>
        <w:t xml:space="preserve">a </w:t>
      </w:r>
      <w:r w:rsidR="0087410A">
        <w:rPr>
          <w:spacing w:val="2"/>
          <w:sz w:val="16"/>
          <w:szCs w:val="16"/>
        </w:rPr>
        <w:t>fals</w:t>
      </w:r>
      <w:r w:rsidR="0087410A">
        <w:rPr>
          <w:sz w:val="16"/>
          <w:szCs w:val="16"/>
        </w:rPr>
        <w:t>e</w:t>
      </w:r>
      <w:r w:rsidR="0087410A">
        <w:rPr>
          <w:spacing w:val="1"/>
          <w:sz w:val="16"/>
          <w:szCs w:val="16"/>
        </w:rPr>
        <w:t xml:space="preserve"> </w:t>
      </w:r>
      <w:r w:rsidR="0087410A">
        <w:rPr>
          <w:spacing w:val="2"/>
          <w:w w:val="103"/>
          <w:sz w:val="16"/>
          <w:szCs w:val="16"/>
        </w:rPr>
        <w:t>report.</w:t>
      </w:r>
    </w:p>
    <w:p w:rsidR="007D541B" w:rsidRDefault="0087410A">
      <w:pPr>
        <w:spacing w:before="1" w:line="120" w:lineRule="exact"/>
        <w:rPr>
          <w:sz w:val="13"/>
          <w:szCs w:val="13"/>
        </w:rPr>
      </w:pPr>
      <w:r>
        <w:br w:type="column"/>
      </w:r>
    </w:p>
    <w:p w:rsidR="007D541B" w:rsidRDefault="007D541B">
      <w:pPr>
        <w:spacing w:line="200" w:lineRule="exact"/>
      </w:pPr>
    </w:p>
    <w:p w:rsidR="007D541B" w:rsidRDefault="0087410A">
      <w:pPr>
        <w:spacing w:line="247" w:lineRule="auto"/>
        <w:ind w:left="444" w:right="544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 xml:space="preserve"> GAINESVILL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 xml:space="preserve"> POLICE </w:t>
      </w:r>
      <w:r>
        <w:rPr>
          <w:b/>
          <w:sz w:val="24"/>
          <w:szCs w:val="24"/>
        </w:rPr>
        <w:t>DEPARTMENT</w:t>
      </w:r>
    </w:p>
    <w:p w:rsidR="007D541B" w:rsidRDefault="007D541B">
      <w:pPr>
        <w:spacing w:line="200" w:lineRule="exact"/>
      </w:pPr>
    </w:p>
    <w:p w:rsidR="007D541B" w:rsidRDefault="007D541B">
      <w:pPr>
        <w:spacing w:line="200" w:lineRule="exact"/>
      </w:pPr>
    </w:p>
    <w:p w:rsidR="007D541B" w:rsidRDefault="007D541B">
      <w:pPr>
        <w:spacing w:line="200" w:lineRule="exact"/>
      </w:pPr>
    </w:p>
    <w:p w:rsidR="007D541B" w:rsidRDefault="007D541B">
      <w:pPr>
        <w:spacing w:line="200" w:lineRule="exact"/>
      </w:pPr>
    </w:p>
    <w:p w:rsidR="007D541B" w:rsidRDefault="007D541B">
      <w:pPr>
        <w:spacing w:before="15" w:line="280" w:lineRule="exact"/>
        <w:rPr>
          <w:sz w:val="28"/>
          <w:szCs w:val="28"/>
        </w:rPr>
      </w:pPr>
    </w:p>
    <w:p w:rsidR="007D541B" w:rsidRDefault="0087410A">
      <w:pPr>
        <w:ind w:left="505" w:right="57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INTERNAL AFFAIRS </w:t>
      </w:r>
    </w:p>
    <w:p w:rsidR="007D541B" w:rsidRDefault="007D541B">
      <w:pPr>
        <w:spacing w:line="200" w:lineRule="exact"/>
      </w:pPr>
    </w:p>
    <w:p w:rsidR="007D541B" w:rsidRDefault="007D541B">
      <w:pPr>
        <w:spacing w:before="1" w:line="260" w:lineRule="exact"/>
        <w:rPr>
          <w:sz w:val="26"/>
          <w:szCs w:val="26"/>
        </w:rPr>
      </w:pPr>
    </w:p>
    <w:p w:rsidR="007D541B" w:rsidRDefault="0087410A">
      <w:pPr>
        <w:spacing w:line="380" w:lineRule="exact"/>
        <w:ind w:left="-30" w:right="70" w:firstLine="15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spacing w:val="-3"/>
          <w:sz w:val="28"/>
          <w:szCs w:val="28"/>
          <w:u w:val="single" w:color="000000"/>
        </w:rPr>
        <w:t>COMPLAINT</w:t>
      </w:r>
      <w:r>
        <w:rPr>
          <w:rFonts w:ascii="Arial Black" w:eastAsia="Arial Black" w:hAnsi="Arial Black" w:cs="Arial Black"/>
          <w:b/>
          <w:sz w:val="28"/>
          <w:szCs w:val="28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spacing w:val="-3"/>
          <w:sz w:val="28"/>
          <w:szCs w:val="28"/>
          <w:u w:val="single" w:color="000000"/>
        </w:rPr>
        <w:t>PROC</w:t>
      </w:r>
      <w:r>
        <w:rPr>
          <w:rFonts w:ascii="Arial Black" w:eastAsia="Arial Black" w:hAnsi="Arial Black" w:cs="Arial Black"/>
          <w:b/>
          <w:spacing w:val="12"/>
          <w:sz w:val="28"/>
          <w:szCs w:val="28"/>
          <w:u w:val="single" w:color="000000"/>
        </w:rPr>
        <w:t>E</w:t>
      </w:r>
      <w:r>
        <w:rPr>
          <w:rFonts w:ascii="Arial Black" w:eastAsia="Arial Black" w:hAnsi="Arial Black" w:cs="Arial Black"/>
          <w:b/>
          <w:spacing w:val="-11"/>
          <w:sz w:val="28"/>
          <w:szCs w:val="28"/>
          <w:u w:val="single" w:color="000000"/>
        </w:rPr>
        <w:t>SS</w:t>
      </w:r>
      <w:r>
        <w:rPr>
          <w:rFonts w:ascii="Arial Black" w:eastAsia="Arial Black" w:hAnsi="Arial Black" w:cs="Arial Black"/>
          <w:b/>
          <w:spacing w:val="-1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spacing w:val="-3"/>
          <w:sz w:val="28"/>
          <w:szCs w:val="28"/>
          <w:u w:val="single" w:color="000000"/>
        </w:rPr>
        <w:t>INFORMATION</w:t>
      </w:r>
      <w:r>
        <w:rPr>
          <w:rFonts w:ascii="Arial Black" w:eastAsia="Arial Black" w:hAnsi="Arial Black" w:cs="Arial Black"/>
          <w:b/>
          <w:spacing w:val="18"/>
          <w:sz w:val="28"/>
          <w:szCs w:val="28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spacing w:val="-3"/>
          <w:sz w:val="28"/>
          <w:szCs w:val="28"/>
          <w:u w:val="single" w:color="000000"/>
        </w:rPr>
        <w:t>BROCHURE</w:t>
      </w:r>
    </w:p>
    <w:p w:rsidR="007D541B" w:rsidRDefault="007D541B">
      <w:pPr>
        <w:spacing w:before="2" w:line="120" w:lineRule="exact"/>
        <w:rPr>
          <w:sz w:val="12"/>
          <w:szCs w:val="12"/>
        </w:rPr>
      </w:pPr>
    </w:p>
    <w:p w:rsidR="007D541B" w:rsidRDefault="007D541B">
      <w:pPr>
        <w:spacing w:line="200" w:lineRule="exact"/>
      </w:pPr>
    </w:p>
    <w:p w:rsidR="007D541B" w:rsidRDefault="007D541B">
      <w:pPr>
        <w:spacing w:line="200" w:lineRule="exact"/>
      </w:pPr>
    </w:p>
    <w:p w:rsidR="007D541B" w:rsidRDefault="007D541B">
      <w:pPr>
        <w:spacing w:line="200" w:lineRule="exact"/>
      </w:pPr>
    </w:p>
    <w:p w:rsidR="007D541B" w:rsidRDefault="007D541B">
      <w:pPr>
        <w:spacing w:line="200" w:lineRule="exact"/>
      </w:pPr>
    </w:p>
    <w:p w:rsidR="007D541B" w:rsidRDefault="007D541B">
      <w:pPr>
        <w:spacing w:line="200" w:lineRule="exact"/>
      </w:pPr>
    </w:p>
    <w:p w:rsidR="007D541B" w:rsidRDefault="00D03B28" w:rsidP="00D76D35">
      <w:pPr>
        <w:ind w:left="1185"/>
      </w:pPr>
      <w:r w:rsidRPr="000E6451">
        <w:rPr>
          <w:noProof/>
        </w:rPr>
        <w:drawing>
          <wp:inline distT="0" distB="0" distL="0" distR="0" wp14:anchorId="5217837A" wp14:editId="6B1BD1BC">
            <wp:extent cx="1083235" cy="1381125"/>
            <wp:effectExtent l="0" t="0" r="3175" b="0"/>
            <wp:docPr id="2" name="Picture 4" descr="http://gpdsharepoint/sites/intranet/new_Intranet/general_Dept_Picture_Library/new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pdsharepoint/sites/intranet/new_Intranet/general_Dept_Picture_Library/newBad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95" cy="142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541B" w:rsidRDefault="007D541B">
      <w:pPr>
        <w:spacing w:before="4" w:line="140" w:lineRule="exact"/>
        <w:rPr>
          <w:sz w:val="15"/>
          <w:szCs w:val="15"/>
        </w:rPr>
      </w:pPr>
    </w:p>
    <w:p w:rsidR="007D541B" w:rsidRDefault="007D541B">
      <w:pPr>
        <w:spacing w:line="200" w:lineRule="exact"/>
      </w:pPr>
    </w:p>
    <w:p w:rsidR="007D541B" w:rsidRDefault="007D541B">
      <w:pPr>
        <w:spacing w:line="200" w:lineRule="exact"/>
      </w:pPr>
    </w:p>
    <w:p w:rsidR="007D541B" w:rsidRDefault="007D541B">
      <w:pPr>
        <w:spacing w:line="200" w:lineRule="exact"/>
      </w:pPr>
    </w:p>
    <w:p w:rsidR="007D541B" w:rsidRDefault="007D541B">
      <w:pPr>
        <w:spacing w:line="200" w:lineRule="exact"/>
      </w:pPr>
    </w:p>
    <w:p w:rsidR="007D541B" w:rsidRDefault="007D541B">
      <w:pPr>
        <w:spacing w:line="200" w:lineRule="exact"/>
      </w:pPr>
    </w:p>
    <w:p w:rsidR="007D541B" w:rsidRDefault="0087410A">
      <w:pPr>
        <w:spacing w:line="374" w:lineRule="auto"/>
        <w:ind w:left="837" w:right="922" w:hanging="15"/>
        <w:jc w:val="center"/>
        <w:rPr>
          <w:rFonts w:ascii="Arial Black" w:eastAsia="Arial Black" w:hAnsi="Arial Black" w:cs="Arial Black"/>
          <w:sz w:val="31"/>
          <w:szCs w:val="31"/>
        </w:rPr>
      </w:pPr>
      <w:r>
        <w:rPr>
          <w:rFonts w:ascii="Arial Black" w:eastAsia="Arial Black" w:hAnsi="Arial Black" w:cs="Arial Black"/>
          <w:b/>
          <w:spacing w:val="3"/>
          <w:w w:val="101"/>
          <w:sz w:val="31"/>
          <w:szCs w:val="31"/>
        </w:rPr>
        <w:lastRenderedPageBreak/>
        <w:t xml:space="preserve">SERVICE </w:t>
      </w:r>
      <w:r>
        <w:rPr>
          <w:rFonts w:ascii="Arial Black" w:eastAsia="Arial Black" w:hAnsi="Arial Black" w:cs="Arial Black"/>
          <w:b/>
          <w:spacing w:val="6"/>
          <w:w w:val="101"/>
          <w:sz w:val="31"/>
          <w:szCs w:val="31"/>
        </w:rPr>
        <w:t>COMMUNITY EXCELLENCE</w:t>
      </w:r>
    </w:p>
    <w:p w:rsidR="007D541B" w:rsidRDefault="007D541B">
      <w:pPr>
        <w:spacing w:line="200" w:lineRule="exact"/>
      </w:pPr>
    </w:p>
    <w:p w:rsidR="007D541B" w:rsidRDefault="007D541B">
      <w:pPr>
        <w:spacing w:line="200" w:lineRule="exact"/>
      </w:pPr>
    </w:p>
    <w:p w:rsidR="007D541B" w:rsidRDefault="007D541B">
      <w:pPr>
        <w:spacing w:line="200" w:lineRule="exact"/>
      </w:pPr>
    </w:p>
    <w:p w:rsidR="007D541B" w:rsidRDefault="007D541B">
      <w:pPr>
        <w:spacing w:before="20" w:line="260" w:lineRule="exact"/>
        <w:rPr>
          <w:sz w:val="26"/>
          <w:szCs w:val="26"/>
        </w:rPr>
      </w:pPr>
    </w:p>
    <w:p w:rsidR="007D541B" w:rsidRDefault="00D03B28">
      <w:pPr>
        <w:ind w:left="517" w:right="602"/>
        <w:jc w:val="center"/>
        <w:rPr>
          <w:rFonts w:ascii="Arial Black" w:eastAsia="Arial Black" w:hAnsi="Arial Black" w:cs="Arial Black"/>
          <w:sz w:val="24"/>
          <w:szCs w:val="24"/>
        </w:rPr>
        <w:sectPr w:rsidR="007D541B">
          <w:pgSz w:w="15840" w:h="12240" w:orient="landscape"/>
          <w:pgMar w:top="360" w:right="620" w:bottom="280" w:left="540" w:header="720" w:footer="720" w:gutter="0"/>
          <w:cols w:num="3" w:space="720" w:equalWidth="0">
            <w:col w:w="4396" w:space="584"/>
            <w:col w:w="4663" w:space="827"/>
            <w:col w:w="4210"/>
          </w:cols>
        </w:sectPr>
      </w:pPr>
      <w:hyperlink r:id="rId7">
        <w:r w:rsidR="0087410A">
          <w:rPr>
            <w:rFonts w:ascii="Arial Black" w:eastAsia="Arial Black" w:hAnsi="Arial Black" w:cs="Arial Black"/>
            <w:spacing w:val="1"/>
            <w:sz w:val="24"/>
            <w:szCs w:val="24"/>
          </w:rPr>
          <w:t>www.gainesvillepd.org</w:t>
        </w:r>
      </w:hyperlink>
    </w:p>
    <w:p w:rsidR="007D541B" w:rsidRDefault="0087410A">
      <w:pPr>
        <w:spacing w:before="77" w:line="360" w:lineRule="auto"/>
        <w:ind w:left="105" w:right="-17"/>
        <w:rPr>
          <w:sz w:val="18"/>
          <w:szCs w:val="18"/>
        </w:rPr>
      </w:pP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Gainesville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Police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Department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accountable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acts and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omissions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its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employees.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end,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obligation </w:t>
      </w:r>
      <w:r>
        <w:rPr>
          <w:spacing w:val="1"/>
          <w:sz w:val="18"/>
          <w:szCs w:val="18"/>
        </w:rPr>
        <w:t>exist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employees</w:t>
      </w:r>
      <w:r>
        <w:rPr>
          <w:sz w:val="18"/>
          <w:szCs w:val="18"/>
        </w:rPr>
        <w:t>,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Department</w:t>
      </w:r>
      <w:r>
        <w:rPr>
          <w:sz w:val="18"/>
          <w:szCs w:val="18"/>
        </w:rPr>
        <w:t>,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citizen</w:t>
      </w:r>
      <w:r>
        <w:rPr>
          <w:sz w:val="18"/>
          <w:szCs w:val="18"/>
        </w:rPr>
        <w:t>s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of </w:t>
      </w:r>
      <w:r>
        <w:rPr>
          <w:spacing w:val="-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communit</w:t>
      </w:r>
      <w:r>
        <w:rPr>
          <w:sz w:val="18"/>
          <w:szCs w:val="18"/>
        </w:rPr>
        <w:t>y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investigat</w:t>
      </w:r>
      <w:r>
        <w:rPr>
          <w:sz w:val="18"/>
          <w:szCs w:val="18"/>
        </w:rPr>
        <w:t>e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allegation</w:t>
      </w:r>
      <w:r>
        <w:rPr>
          <w:sz w:val="18"/>
          <w:szCs w:val="18"/>
        </w:rPr>
        <w:t>s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misconduc</w:t>
      </w:r>
      <w:r>
        <w:rPr>
          <w:sz w:val="18"/>
          <w:szCs w:val="18"/>
        </w:rPr>
        <w:t>t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or </w:t>
      </w:r>
      <w:r>
        <w:rPr>
          <w:spacing w:val="1"/>
          <w:sz w:val="18"/>
          <w:szCs w:val="18"/>
        </w:rPr>
        <w:t>substandar</w:t>
      </w:r>
      <w:r>
        <w:rPr>
          <w:sz w:val="18"/>
          <w:szCs w:val="18"/>
        </w:rPr>
        <w:t>d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performance.</w:t>
      </w:r>
    </w:p>
    <w:p w:rsidR="007D541B" w:rsidRDefault="007D541B">
      <w:pPr>
        <w:spacing w:before="8" w:line="100" w:lineRule="exact"/>
        <w:rPr>
          <w:sz w:val="10"/>
          <w:szCs w:val="10"/>
        </w:rPr>
      </w:pPr>
    </w:p>
    <w:p w:rsidR="007D541B" w:rsidRDefault="007D541B">
      <w:pPr>
        <w:spacing w:line="200" w:lineRule="exact"/>
      </w:pPr>
    </w:p>
    <w:p w:rsidR="007D541B" w:rsidRDefault="0087410A">
      <w:pPr>
        <w:spacing w:line="360" w:lineRule="auto"/>
        <w:ind w:left="105" w:right="-31"/>
        <w:jc w:val="both"/>
        <w:rPr>
          <w:sz w:val="18"/>
          <w:szCs w:val="18"/>
        </w:rPr>
      </w:pPr>
      <w:r>
        <w:rPr>
          <w:sz w:val="18"/>
          <w:szCs w:val="18"/>
        </w:rPr>
        <w:t>To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meet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obligation,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Gainesville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Police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 xml:space="preserve">Department </w:t>
      </w:r>
      <w:r>
        <w:rPr>
          <w:spacing w:val="-1"/>
          <w:sz w:val="18"/>
          <w:szCs w:val="18"/>
        </w:rPr>
        <w:t>ha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develope</w:t>
      </w:r>
      <w:r>
        <w:rPr>
          <w:sz w:val="18"/>
          <w:szCs w:val="18"/>
        </w:rPr>
        <w:t xml:space="preserve">d </w:t>
      </w:r>
      <w:r>
        <w:rPr>
          <w:spacing w:val="-1"/>
          <w:sz w:val="18"/>
          <w:szCs w:val="18"/>
        </w:rPr>
        <w:t>thi</w:t>
      </w:r>
      <w:r>
        <w:rPr>
          <w:sz w:val="18"/>
          <w:szCs w:val="18"/>
        </w:rPr>
        <w:t>s</w:t>
      </w:r>
      <w:r>
        <w:rPr>
          <w:spacing w:val="16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  <w:u w:val="single" w:color="000000"/>
        </w:rPr>
        <w:t>Internal</w:t>
      </w:r>
      <w:r>
        <w:rPr>
          <w:i/>
          <w:spacing w:val="1"/>
          <w:sz w:val="18"/>
          <w:szCs w:val="18"/>
          <w:u w:val="single" w:color="000000"/>
        </w:rPr>
        <w:t xml:space="preserve"> </w:t>
      </w:r>
      <w:r>
        <w:rPr>
          <w:i/>
          <w:spacing w:val="-1"/>
          <w:sz w:val="18"/>
          <w:szCs w:val="18"/>
          <w:u w:val="single" w:color="000000"/>
        </w:rPr>
        <w:t>Affairs</w:t>
      </w:r>
      <w:r>
        <w:rPr>
          <w:i/>
          <w:spacing w:val="1"/>
          <w:sz w:val="18"/>
          <w:szCs w:val="18"/>
          <w:u w:val="single" w:color="000000"/>
        </w:rPr>
        <w:t xml:space="preserve"> </w:t>
      </w:r>
      <w:r>
        <w:rPr>
          <w:i/>
          <w:spacing w:val="-1"/>
          <w:sz w:val="18"/>
          <w:szCs w:val="18"/>
          <w:u w:val="single" w:color="000000"/>
        </w:rPr>
        <w:t>Investigative</w:t>
      </w:r>
      <w:r>
        <w:rPr>
          <w:i/>
          <w:spacing w:val="1"/>
          <w:sz w:val="18"/>
          <w:szCs w:val="18"/>
          <w:u w:val="single" w:color="000000"/>
        </w:rPr>
        <w:t xml:space="preserve"> </w:t>
      </w:r>
      <w:r>
        <w:rPr>
          <w:i/>
          <w:spacing w:val="-1"/>
          <w:sz w:val="18"/>
          <w:szCs w:val="18"/>
          <w:u w:val="single" w:color="000000"/>
        </w:rPr>
        <w:t>Process</w:t>
      </w:r>
      <w:r>
        <w:rPr>
          <w:i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brochure.   This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brochure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provides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citizens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 xml:space="preserve">Department personnel guidance in initiating personnel complaints and a </w:t>
      </w:r>
      <w:r>
        <w:rPr>
          <w:spacing w:val="-2"/>
          <w:sz w:val="18"/>
          <w:szCs w:val="18"/>
        </w:rPr>
        <w:t>descri</w:t>
      </w:r>
      <w:r>
        <w:rPr>
          <w:spacing w:val="2"/>
          <w:sz w:val="18"/>
          <w:szCs w:val="18"/>
        </w:rPr>
        <w:t>ptio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ho</w:t>
      </w:r>
      <w:r>
        <w:rPr>
          <w:sz w:val="18"/>
          <w:szCs w:val="18"/>
        </w:rPr>
        <w:t>w</w:t>
      </w:r>
      <w:r>
        <w:rPr>
          <w:spacing w:val="-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complain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proces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works.</w:t>
      </w:r>
    </w:p>
    <w:p w:rsidR="007D541B" w:rsidRDefault="007D541B">
      <w:pPr>
        <w:spacing w:before="8" w:line="100" w:lineRule="exact"/>
        <w:rPr>
          <w:sz w:val="10"/>
          <w:szCs w:val="10"/>
        </w:rPr>
      </w:pPr>
    </w:p>
    <w:p w:rsidR="007D541B" w:rsidRDefault="007D541B">
      <w:pPr>
        <w:spacing w:line="200" w:lineRule="exact"/>
      </w:pPr>
    </w:p>
    <w:p w:rsidR="007D541B" w:rsidRDefault="0087410A">
      <w:pPr>
        <w:spacing w:line="360" w:lineRule="auto"/>
        <w:ind w:left="105" w:right="-16"/>
        <w:rPr>
          <w:sz w:val="18"/>
          <w:szCs w:val="18"/>
        </w:rPr>
      </w:pPr>
      <w:r>
        <w:rPr>
          <w:spacing w:val="-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purpos</w:t>
      </w:r>
      <w:r>
        <w:rPr>
          <w:sz w:val="18"/>
          <w:szCs w:val="18"/>
        </w:rPr>
        <w:t>e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interna</w:t>
      </w:r>
      <w:r>
        <w:rPr>
          <w:sz w:val="18"/>
          <w:szCs w:val="18"/>
        </w:rPr>
        <w:t>l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investigatio</w:t>
      </w:r>
      <w:r>
        <w:rPr>
          <w:sz w:val="18"/>
          <w:szCs w:val="18"/>
        </w:rPr>
        <w:t>n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determin</w:t>
      </w:r>
      <w:r>
        <w:rPr>
          <w:sz w:val="18"/>
          <w:szCs w:val="18"/>
        </w:rPr>
        <w:t>e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the </w:t>
      </w:r>
      <w:r>
        <w:rPr>
          <w:spacing w:val="1"/>
          <w:sz w:val="18"/>
          <w:szCs w:val="18"/>
        </w:rPr>
        <w:t>fact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accuratel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a</w:t>
      </w:r>
      <w:r w:rsidR="00AC6FC0">
        <w:rPr>
          <w:sz w:val="18"/>
          <w:szCs w:val="18"/>
        </w:rPr>
        <w:t>s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possible</w:t>
      </w:r>
      <w:r>
        <w:rPr>
          <w:sz w:val="18"/>
          <w:szCs w:val="18"/>
        </w:rPr>
        <w:t xml:space="preserve">.    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Ever</w:t>
      </w:r>
      <w:r>
        <w:rPr>
          <w:sz w:val="18"/>
          <w:szCs w:val="18"/>
        </w:rPr>
        <w:t xml:space="preserve">y 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employe</w:t>
      </w:r>
      <w:r>
        <w:rPr>
          <w:sz w:val="18"/>
          <w:szCs w:val="18"/>
        </w:rPr>
        <w:t xml:space="preserve">e 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shall </w:t>
      </w:r>
      <w:r>
        <w:rPr>
          <w:sz w:val="18"/>
          <w:szCs w:val="18"/>
        </w:rPr>
        <w:t>cooperate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fully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Departmental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 xml:space="preserve">investigations. 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They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 xml:space="preserve">will </w:t>
      </w:r>
      <w:r>
        <w:rPr>
          <w:spacing w:val="1"/>
          <w:sz w:val="18"/>
          <w:szCs w:val="18"/>
        </w:rPr>
        <w:t>provid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an</w:t>
      </w:r>
      <w:r w:rsidR="00AC6FC0">
        <w:rPr>
          <w:sz w:val="18"/>
          <w:szCs w:val="18"/>
        </w:rPr>
        <w:t>y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an</w:t>
      </w:r>
      <w:r w:rsidR="00AC6FC0">
        <w:rPr>
          <w:sz w:val="18"/>
          <w:szCs w:val="18"/>
        </w:rPr>
        <w:t>d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al</w:t>
      </w:r>
      <w:r w:rsidR="00AC6FC0">
        <w:rPr>
          <w:sz w:val="18"/>
          <w:szCs w:val="18"/>
        </w:rPr>
        <w:t>l</w:t>
      </w:r>
      <w:r>
        <w:rPr>
          <w:spacing w:val="4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informatio</w:t>
      </w:r>
      <w:r>
        <w:rPr>
          <w:sz w:val="18"/>
          <w:szCs w:val="18"/>
        </w:rPr>
        <w:t xml:space="preserve">n 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tha</w:t>
      </w:r>
      <w:r>
        <w:rPr>
          <w:sz w:val="18"/>
          <w:szCs w:val="18"/>
        </w:rPr>
        <w:t>t</w:t>
      </w:r>
      <w:proofErr w:type="gramEnd"/>
      <w:r>
        <w:rPr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 xml:space="preserve"> </w:t>
      </w:r>
      <w:r>
        <w:rPr>
          <w:spacing w:val="-44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pertinen</w:t>
      </w:r>
      <w:r>
        <w:rPr>
          <w:sz w:val="18"/>
          <w:szCs w:val="18"/>
        </w:rPr>
        <w:t>t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in </w:t>
      </w:r>
      <w:r>
        <w:rPr>
          <w:spacing w:val="-1"/>
          <w:sz w:val="18"/>
          <w:szCs w:val="18"/>
        </w:rPr>
        <w:t>conductin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th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investigation.</w:t>
      </w:r>
    </w:p>
    <w:p w:rsidR="007D541B" w:rsidRDefault="007D541B">
      <w:pPr>
        <w:spacing w:before="8" w:line="100" w:lineRule="exact"/>
        <w:rPr>
          <w:sz w:val="10"/>
          <w:szCs w:val="10"/>
        </w:rPr>
      </w:pPr>
    </w:p>
    <w:p w:rsidR="007D541B" w:rsidRDefault="007D541B">
      <w:pPr>
        <w:spacing w:line="200" w:lineRule="exact"/>
      </w:pPr>
    </w:p>
    <w:p w:rsidR="007D541B" w:rsidRDefault="0087410A">
      <w:pPr>
        <w:spacing w:line="360" w:lineRule="auto"/>
        <w:ind w:left="105" w:right="-16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Th</w:t>
      </w:r>
      <w:r>
        <w:rPr>
          <w:sz w:val="18"/>
          <w:szCs w:val="18"/>
        </w:rPr>
        <w:t xml:space="preserve">e   </w:t>
      </w:r>
      <w:r>
        <w:rPr>
          <w:spacing w:val="-1"/>
          <w:sz w:val="18"/>
          <w:szCs w:val="18"/>
        </w:rPr>
        <w:t>Gainesvill</w:t>
      </w:r>
      <w:r>
        <w:rPr>
          <w:sz w:val="18"/>
          <w:szCs w:val="18"/>
        </w:rPr>
        <w:t xml:space="preserve">e   </w:t>
      </w:r>
      <w:r>
        <w:rPr>
          <w:spacing w:val="-1"/>
          <w:sz w:val="18"/>
          <w:szCs w:val="18"/>
        </w:rPr>
        <w:t>Polic</w:t>
      </w:r>
      <w:r>
        <w:rPr>
          <w:sz w:val="18"/>
          <w:szCs w:val="18"/>
        </w:rPr>
        <w:t xml:space="preserve">e   </w:t>
      </w:r>
      <w:r>
        <w:rPr>
          <w:spacing w:val="-1"/>
          <w:sz w:val="18"/>
          <w:szCs w:val="18"/>
        </w:rPr>
        <w:t>Departmen</w:t>
      </w:r>
      <w:r>
        <w:rPr>
          <w:sz w:val="18"/>
          <w:szCs w:val="18"/>
        </w:rPr>
        <w:t xml:space="preserve">t  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s   </w:t>
      </w:r>
      <w:r>
        <w:rPr>
          <w:spacing w:val="-1"/>
          <w:sz w:val="18"/>
          <w:szCs w:val="18"/>
        </w:rPr>
        <w:t>committe</w:t>
      </w:r>
      <w:r>
        <w:rPr>
          <w:sz w:val="18"/>
          <w:szCs w:val="18"/>
        </w:rPr>
        <w:t xml:space="preserve">d   </w:t>
      </w:r>
      <w:r>
        <w:rPr>
          <w:spacing w:val="-1"/>
          <w:sz w:val="18"/>
          <w:szCs w:val="18"/>
        </w:rPr>
        <w:t xml:space="preserve">to </w:t>
      </w:r>
      <w:r>
        <w:rPr>
          <w:sz w:val="18"/>
          <w:szCs w:val="18"/>
        </w:rPr>
        <w:t>conducting fair and impartial internal investigations on behalf of both the employee and the citizens of the City of Gainesville.   The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evaluation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each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5"/>
          <w:sz w:val="18"/>
          <w:szCs w:val="18"/>
        </w:rPr>
        <w:t>a</w:t>
      </w:r>
      <w:r>
        <w:rPr>
          <w:sz w:val="18"/>
          <w:szCs w:val="18"/>
        </w:rPr>
        <w:t>se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based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facts disclosed during the investigation.</w:t>
      </w:r>
    </w:p>
    <w:p w:rsidR="007D541B" w:rsidRDefault="007D541B">
      <w:pPr>
        <w:spacing w:before="3" w:line="120" w:lineRule="exact"/>
        <w:rPr>
          <w:sz w:val="12"/>
          <w:szCs w:val="12"/>
        </w:rPr>
      </w:pPr>
    </w:p>
    <w:p w:rsidR="007D541B" w:rsidRDefault="007D541B">
      <w:pPr>
        <w:spacing w:line="200" w:lineRule="exact"/>
      </w:pPr>
    </w:p>
    <w:p w:rsidR="007D541B" w:rsidRDefault="0087410A">
      <w:pPr>
        <w:spacing w:line="356" w:lineRule="auto"/>
        <w:ind w:left="105" w:right="-16"/>
        <w:jc w:val="both"/>
        <w:rPr>
          <w:sz w:val="18"/>
          <w:szCs w:val="18"/>
        </w:rPr>
      </w:pPr>
      <w:r>
        <w:rPr>
          <w:sz w:val="18"/>
          <w:szCs w:val="18"/>
        </w:rPr>
        <w:t>An internal investigation can occur whenever it is alleged that an employee’s conduct or behavior violates Department policy,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procedure,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rule,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regulation,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training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procedure.</w:t>
      </w:r>
    </w:p>
    <w:p w:rsidR="007D541B" w:rsidRDefault="007D541B">
      <w:pPr>
        <w:spacing w:before="1" w:line="100" w:lineRule="exact"/>
        <w:rPr>
          <w:sz w:val="11"/>
          <w:szCs w:val="11"/>
        </w:rPr>
      </w:pPr>
    </w:p>
    <w:p w:rsidR="007D541B" w:rsidRDefault="007D541B">
      <w:pPr>
        <w:spacing w:line="200" w:lineRule="exact"/>
      </w:pPr>
    </w:p>
    <w:p w:rsidR="007D541B" w:rsidRDefault="0087410A">
      <w:pPr>
        <w:ind w:left="105" w:right="933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objective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interna</w:t>
      </w:r>
      <w:r>
        <w:rPr>
          <w:sz w:val="18"/>
          <w:szCs w:val="18"/>
        </w:rPr>
        <w:t>l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investigatio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ar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to:</w:t>
      </w:r>
    </w:p>
    <w:p w:rsidR="007D541B" w:rsidRDefault="007D541B">
      <w:pPr>
        <w:spacing w:before="3" w:line="120" w:lineRule="exact"/>
        <w:rPr>
          <w:sz w:val="12"/>
          <w:szCs w:val="12"/>
        </w:rPr>
      </w:pPr>
    </w:p>
    <w:p w:rsidR="007D541B" w:rsidRDefault="0087410A">
      <w:pPr>
        <w:spacing w:line="365" w:lineRule="auto"/>
        <w:ind w:left="645" w:right="-1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Determine if Department personnel were involved in a </w:t>
      </w:r>
      <w:r>
        <w:rPr>
          <w:spacing w:val="1"/>
          <w:sz w:val="18"/>
          <w:szCs w:val="18"/>
        </w:rPr>
        <w:t>violatio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policy.</w:t>
      </w:r>
    </w:p>
    <w:p w:rsidR="007D541B" w:rsidRDefault="0087410A">
      <w:pPr>
        <w:spacing w:before="4"/>
        <w:ind w:left="645" w:right="1398"/>
        <w:jc w:val="both"/>
        <w:rPr>
          <w:sz w:val="18"/>
          <w:szCs w:val="18"/>
        </w:rPr>
      </w:pPr>
      <w:r>
        <w:rPr>
          <w:sz w:val="18"/>
          <w:szCs w:val="18"/>
        </w:rPr>
        <w:t>Factually establish what happened.</w:t>
      </w:r>
    </w:p>
    <w:p w:rsidR="007D541B" w:rsidRDefault="007D541B">
      <w:pPr>
        <w:spacing w:before="3" w:line="120" w:lineRule="exact"/>
        <w:rPr>
          <w:sz w:val="12"/>
          <w:szCs w:val="12"/>
        </w:rPr>
      </w:pPr>
    </w:p>
    <w:p w:rsidR="007D541B" w:rsidRDefault="0087410A">
      <w:pPr>
        <w:spacing w:line="356" w:lineRule="auto"/>
        <w:ind w:left="645" w:right="-3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Uncove</w:t>
      </w:r>
      <w:r>
        <w:rPr>
          <w:sz w:val="18"/>
          <w:szCs w:val="18"/>
        </w:rPr>
        <w:t xml:space="preserve">r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 xml:space="preserve">d </w:t>
      </w:r>
      <w:r>
        <w:rPr>
          <w:spacing w:val="-1"/>
          <w:sz w:val="18"/>
          <w:szCs w:val="18"/>
        </w:rPr>
        <w:t>preserv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al</w:t>
      </w:r>
      <w:r>
        <w:rPr>
          <w:sz w:val="18"/>
          <w:szCs w:val="18"/>
        </w:rPr>
        <w:t xml:space="preserve">l </w:t>
      </w:r>
      <w:r>
        <w:rPr>
          <w:spacing w:val="-1"/>
          <w:sz w:val="18"/>
          <w:szCs w:val="18"/>
        </w:rPr>
        <w:t>pertinen</w:t>
      </w:r>
      <w:r>
        <w:rPr>
          <w:sz w:val="18"/>
          <w:szCs w:val="18"/>
        </w:rPr>
        <w:t xml:space="preserve">t </w:t>
      </w:r>
      <w:r>
        <w:rPr>
          <w:spacing w:val="-1"/>
          <w:sz w:val="18"/>
          <w:szCs w:val="18"/>
        </w:rPr>
        <w:t>fact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 xml:space="preserve">d </w:t>
      </w:r>
      <w:r>
        <w:rPr>
          <w:spacing w:val="-1"/>
          <w:sz w:val="18"/>
          <w:szCs w:val="18"/>
        </w:rPr>
        <w:t xml:space="preserve">evidence </w:t>
      </w:r>
      <w:r>
        <w:rPr>
          <w:sz w:val="18"/>
          <w:szCs w:val="18"/>
        </w:rPr>
        <w:t xml:space="preserve">so they will be rendered admissible in a Disciplinary </w:t>
      </w:r>
      <w:r>
        <w:rPr>
          <w:spacing w:val="-4"/>
          <w:sz w:val="18"/>
          <w:szCs w:val="18"/>
        </w:rPr>
        <w:t>Revie</w:t>
      </w:r>
      <w:r>
        <w:rPr>
          <w:spacing w:val="11"/>
          <w:sz w:val="18"/>
          <w:szCs w:val="18"/>
        </w:rPr>
        <w:t>w</w:t>
      </w:r>
      <w:r>
        <w:rPr>
          <w:sz w:val="18"/>
          <w:szCs w:val="18"/>
        </w:rPr>
        <w:t>.</w:t>
      </w:r>
    </w:p>
    <w:p w:rsidR="007D541B" w:rsidRDefault="0087410A">
      <w:pPr>
        <w:spacing w:before="92" w:line="347" w:lineRule="auto"/>
        <w:ind w:left="720" w:right="-31"/>
        <w:rPr>
          <w:sz w:val="18"/>
          <w:szCs w:val="18"/>
        </w:rPr>
      </w:pPr>
      <w:r>
        <w:br w:type="column"/>
      </w:r>
      <w:proofErr w:type="gramStart"/>
      <w:r>
        <w:rPr>
          <w:spacing w:val="1"/>
          <w:sz w:val="18"/>
          <w:szCs w:val="18"/>
        </w:rPr>
        <w:t>Determin</w:t>
      </w:r>
      <w:r>
        <w:rPr>
          <w:sz w:val="18"/>
          <w:szCs w:val="18"/>
        </w:rPr>
        <w:t xml:space="preserve">e 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whethe</w:t>
      </w:r>
      <w:r>
        <w:rPr>
          <w:sz w:val="18"/>
          <w:szCs w:val="18"/>
        </w:rPr>
        <w:t>r</w:t>
      </w:r>
      <w:proofErr w:type="gramEnd"/>
      <w:r>
        <w:rPr>
          <w:sz w:val="18"/>
          <w:szCs w:val="18"/>
        </w:rPr>
        <w:t xml:space="preserve"> 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 xml:space="preserve">e 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conduc</w:t>
      </w:r>
      <w:r>
        <w:rPr>
          <w:sz w:val="18"/>
          <w:szCs w:val="18"/>
        </w:rPr>
        <w:t xml:space="preserve">t 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r 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behavio</w:t>
      </w:r>
      <w:r>
        <w:rPr>
          <w:sz w:val="18"/>
          <w:szCs w:val="18"/>
        </w:rPr>
        <w:t xml:space="preserve">r 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was </w:t>
      </w:r>
      <w:r>
        <w:rPr>
          <w:sz w:val="18"/>
          <w:szCs w:val="18"/>
        </w:rPr>
        <w:t>intentional or unintentional.</w:t>
      </w:r>
    </w:p>
    <w:p w:rsidR="007D541B" w:rsidRDefault="0087410A">
      <w:pPr>
        <w:spacing w:before="33" w:line="365" w:lineRule="auto"/>
        <w:ind w:left="720" w:right="8"/>
        <w:rPr>
          <w:sz w:val="18"/>
          <w:szCs w:val="18"/>
        </w:rPr>
      </w:pPr>
      <w:r>
        <w:rPr>
          <w:spacing w:val="-1"/>
          <w:sz w:val="18"/>
          <w:szCs w:val="18"/>
        </w:rPr>
        <w:t>Determin</w:t>
      </w:r>
      <w:r>
        <w:rPr>
          <w:sz w:val="18"/>
          <w:szCs w:val="18"/>
        </w:rPr>
        <w:t>e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f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conduc</w:t>
      </w:r>
      <w:r>
        <w:rPr>
          <w:sz w:val="18"/>
          <w:szCs w:val="18"/>
        </w:rPr>
        <w:t>t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wa</w:t>
      </w:r>
      <w:r>
        <w:rPr>
          <w:sz w:val="18"/>
          <w:szCs w:val="18"/>
        </w:rPr>
        <w:t>s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resul</w:t>
      </w:r>
      <w:r>
        <w:rPr>
          <w:sz w:val="18"/>
          <w:szCs w:val="18"/>
        </w:rPr>
        <w:t>t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actio</w:t>
      </w:r>
      <w:r>
        <w:rPr>
          <w:sz w:val="18"/>
          <w:szCs w:val="18"/>
        </w:rPr>
        <w:t>n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or </w:t>
      </w:r>
      <w:r>
        <w:rPr>
          <w:sz w:val="18"/>
          <w:szCs w:val="18"/>
        </w:rPr>
        <w:t>inaction by the employer.</w:t>
      </w:r>
    </w:p>
    <w:p w:rsidR="007D541B" w:rsidRDefault="0087410A">
      <w:pPr>
        <w:spacing w:before="4" w:line="365" w:lineRule="auto"/>
        <w:ind w:left="720" w:right="-3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Determine the reasonableness and basis of the </w:t>
      </w:r>
      <w:r w:rsidR="001762FC">
        <w:rPr>
          <w:spacing w:val="-1"/>
          <w:sz w:val="18"/>
          <w:szCs w:val="18"/>
        </w:rPr>
        <w:t>employee’</w:t>
      </w:r>
      <w:r w:rsidR="001762FC">
        <w:rPr>
          <w:sz w:val="18"/>
          <w:szCs w:val="18"/>
        </w:rPr>
        <w:t xml:space="preserve">s </w:t>
      </w:r>
      <w:proofErr w:type="gramStart"/>
      <w:r w:rsidR="001762FC">
        <w:rPr>
          <w:sz w:val="18"/>
          <w:szCs w:val="18"/>
        </w:rPr>
        <w:t xml:space="preserve">actions 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proofErr w:type="gramEnd"/>
      <w:r>
        <w:rPr>
          <w:sz w:val="18"/>
          <w:szCs w:val="18"/>
        </w:rPr>
        <w:t xml:space="preserve">  </w:t>
      </w:r>
      <w:r>
        <w:rPr>
          <w:spacing w:val="-1"/>
          <w:sz w:val="18"/>
          <w:szCs w:val="18"/>
        </w:rPr>
        <w:t>evaluat</w:t>
      </w:r>
      <w:r>
        <w:rPr>
          <w:sz w:val="18"/>
          <w:szCs w:val="18"/>
        </w:rPr>
        <w:t xml:space="preserve">e 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 xml:space="preserve">y  </w:t>
      </w:r>
      <w:r>
        <w:rPr>
          <w:spacing w:val="-1"/>
          <w:sz w:val="18"/>
          <w:szCs w:val="18"/>
        </w:rPr>
        <w:t xml:space="preserve">explanation </w:t>
      </w:r>
      <w:r>
        <w:rPr>
          <w:spacing w:val="-7"/>
          <w:sz w:val="18"/>
          <w:szCs w:val="18"/>
        </w:rPr>
        <w:t>gi</w:t>
      </w:r>
      <w:r>
        <w:rPr>
          <w:spacing w:val="8"/>
          <w:sz w:val="18"/>
          <w:szCs w:val="18"/>
        </w:rPr>
        <w:t>v</w:t>
      </w:r>
      <w:r>
        <w:rPr>
          <w:spacing w:val="-2"/>
          <w:sz w:val="18"/>
          <w:szCs w:val="18"/>
        </w:rPr>
        <w:t>en.</w:t>
      </w:r>
    </w:p>
    <w:p w:rsidR="007D541B" w:rsidRDefault="007D541B">
      <w:pPr>
        <w:spacing w:before="4" w:line="100" w:lineRule="exact"/>
        <w:rPr>
          <w:sz w:val="10"/>
          <w:szCs w:val="10"/>
        </w:rPr>
      </w:pPr>
    </w:p>
    <w:p w:rsidR="007D541B" w:rsidRDefault="0087410A">
      <w:pPr>
        <w:spacing w:line="356" w:lineRule="auto"/>
        <w:ind w:right="-3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Internal   investigations   will   be   specifically,   directly,   and narrowly related to performance of duties within the scope of </w:t>
      </w:r>
      <w:r>
        <w:rPr>
          <w:spacing w:val="1"/>
          <w:sz w:val="18"/>
          <w:szCs w:val="18"/>
        </w:rPr>
        <w:t>employmen</w:t>
      </w:r>
      <w:r>
        <w:rPr>
          <w:sz w:val="18"/>
          <w:szCs w:val="18"/>
        </w:rPr>
        <w:t>t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fitnes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hol</w:t>
      </w:r>
      <w:r>
        <w:rPr>
          <w:sz w:val="18"/>
          <w:szCs w:val="18"/>
        </w:rPr>
        <w:t>d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position.</w:t>
      </w:r>
      <w:r w:rsidR="00393640">
        <w:rPr>
          <w:spacing w:val="1"/>
          <w:sz w:val="18"/>
          <w:szCs w:val="18"/>
        </w:rPr>
        <w:t xml:space="preserve">  All internal investigations are confidential until completed and signed off by the Chief.</w:t>
      </w:r>
    </w:p>
    <w:p w:rsidR="007D541B" w:rsidRDefault="007D541B">
      <w:pPr>
        <w:spacing w:before="6" w:line="120" w:lineRule="exact"/>
        <w:rPr>
          <w:sz w:val="12"/>
          <w:szCs w:val="12"/>
        </w:rPr>
      </w:pPr>
    </w:p>
    <w:p w:rsidR="007D541B" w:rsidRDefault="0087410A">
      <w:pPr>
        <w:ind w:right="1923"/>
        <w:jc w:val="both"/>
        <w:rPr>
          <w:sz w:val="18"/>
          <w:szCs w:val="18"/>
        </w:rPr>
      </w:pPr>
      <w:r>
        <w:rPr>
          <w:b/>
          <w:spacing w:val="-1"/>
          <w:sz w:val="18"/>
          <w:szCs w:val="18"/>
          <w:u w:val="single" w:color="000000"/>
        </w:rPr>
        <w:t>HOW</w:t>
      </w:r>
      <w:r>
        <w:rPr>
          <w:b/>
          <w:spacing w:val="4"/>
          <w:sz w:val="18"/>
          <w:szCs w:val="18"/>
          <w:u w:val="single" w:color="000000"/>
        </w:rPr>
        <w:t xml:space="preserve"> </w:t>
      </w:r>
      <w:r>
        <w:rPr>
          <w:b/>
          <w:spacing w:val="-1"/>
          <w:sz w:val="18"/>
          <w:szCs w:val="18"/>
          <w:u w:val="single" w:color="000000"/>
        </w:rPr>
        <w:t>TO</w:t>
      </w:r>
      <w:r>
        <w:rPr>
          <w:b/>
          <w:spacing w:val="4"/>
          <w:sz w:val="18"/>
          <w:szCs w:val="18"/>
          <w:u w:val="single" w:color="000000"/>
        </w:rPr>
        <w:t xml:space="preserve"> </w:t>
      </w:r>
      <w:r>
        <w:rPr>
          <w:b/>
          <w:spacing w:val="-1"/>
          <w:sz w:val="18"/>
          <w:szCs w:val="18"/>
          <w:u w:val="single" w:color="000000"/>
        </w:rPr>
        <w:t>MAKE</w:t>
      </w:r>
      <w:r>
        <w:rPr>
          <w:b/>
          <w:spacing w:val="4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A</w:t>
      </w:r>
      <w:r>
        <w:rPr>
          <w:b/>
          <w:spacing w:val="2"/>
          <w:sz w:val="18"/>
          <w:szCs w:val="18"/>
          <w:u w:val="single" w:color="000000"/>
        </w:rPr>
        <w:t xml:space="preserve"> </w:t>
      </w:r>
      <w:r>
        <w:rPr>
          <w:b/>
          <w:spacing w:val="-1"/>
          <w:sz w:val="18"/>
          <w:szCs w:val="18"/>
          <w:u w:val="single" w:color="000000"/>
        </w:rPr>
        <w:t>COMPLAINT</w:t>
      </w:r>
    </w:p>
    <w:p w:rsidR="007D541B" w:rsidRDefault="007D541B">
      <w:pPr>
        <w:spacing w:before="8" w:line="160" w:lineRule="exact"/>
        <w:rPr>
          <w:sz w:val="17"/>
          <w:szCs w:val="17"/>
        </w:rPr>
      </w:pPr>
    </w:p>
    <w:p w:rsidR="007D541B" w:rsidRDefault="0087410A">
      <w:pPr>
        <w:spacing w:line="356" w:lineRule="auto"/>
        <w:ind w:right="-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If you feel a Gainesville Police Department member acted </w:t>
      </w:r>
      <w:r>
        <w:rPr>
          <w:spacing w:val="-5"/>
          <w:sz w:val="18"/>
          <w:szCs w:val="18"/>
        </w:rPr>
        <w:t>i</w:t>
      </w:r>
      <w:r>
        <w:rPr>
          <w:sz w:val="18"/>
          <w:szCs w:val="18"/>
        </w:rPr>
        <w:t>mproperly,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complaint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may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made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writing,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person,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or by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telephone. 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Complaints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categorized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as:</w:t>
      </w:r>
    </w:p>
    <w:p w:rsidR="007D541B" w:rsidRDefault="007D541B">
      <w:pPr>
        <w:spacing w:before="1" w:line="220" w:lineRule="exact"/>
        <w:rPr>
          <w:sz w:val="22"/>
          <w:szCs w:val="22"/>
        </w:rPr>
      </w:pPr>
    </w:p>
    <w:p w:rsidR="007D541B" w:rsidRDefault="0087410A">
      <w:pPr>
        <w:spacing w:line="360" w:lineRule="auto"/>
        <w:ind w:right="-31"/>
        <w:jc w:val="both"/>
        <w:rPr>
          <w:sz w:val="18"/>
          <w:szCs w:val="18"/>
        </w:rPr>
      </w:pPr>
      <w:r>
        <w:rPr>
          <w:b/>
          <w:spacing w:val="-2"/>
          <w:sz w:val="18"/>
          <w:szCs w:val="18"/>
        </w:rPr>
        <w:t>Forma</w:t>
      </w:r>
      <w:r w:rsidR="001762FC">
        <w:rPr>
          <w:b/>
          <w:sz w:val="18"/>
          <w:szCs w:val="18"/>
        </w:rPr>
        <w:t>l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6"/>
          <w:sz w:val="18"/>
          <w:szCs w:val="18"/>
        </w:rPr>
        <w:t xml:space="preserve"> </w:t>
      </w:r>
      <w:r w:rsidR="00393640">
        <w:rPr>
          <w:sz w:val="18"/>
          <w:szCs w:val="18"/>
        </w:rPr>
        <w:t>A Citizen Complaint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Form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spacing w:val="1"/>
          <w:sz w:val="18"/>
          <w:szCs w:val="18"/>
        </w:rPr>
        <w:t>complete</w:t>
      </w:r>
      <w:r>
        <w:rPr>
          <w:sz w:val="18"/>
          <w:szCs w:val="18"/>
        </w:rPr>
        <w:t xml:space="preserve">d </w:t>
      </w:r>
      <w:r>
        <w:rPr>
          <w:spacing w:val="1"/>
          <w:sz w:val="18"/>
          <w:szCs w:val="18"/>
        </w:rPr>
        <w:t>an</w:t>
      </w:r>
      <w:r>
        <w:rPr>
          <w:sz w:val="18"/>
          <w:szCs w:val="18"/>
        </w:rPr>
        <w:t xml:space="preserve">d </w:t>
      </w:r>
      <w:r>
        <w:rPr>
          <w:spacing w:val="1"/>
          <w:sz w:val="18"/>
          <w:szCs w:val="18"/>
        </w:rPr>
        <w:t>forwarde</w:t>
      </w:r>
      <w:r>
        <w:rPr>
          <w:sz w:val="18"/>
          <w:szCs w:val="18"/>
        </w:rPr>
        <w:t xml:space="preserve">d 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Interna</w:t>
      </w:r>
      <w:r>
        <w:rPr>
          <w:sz w:val="18"/>
          <w:szCs w:val="18"/>
        </w:rPr>
        <w:t xml:space="preserve">l </w:t>
      </w:r>
      <w:r>
        <w:rPr>
          <w:spacing w:val="1"/>
          <w:sz w:val="18"/>
          <w:szCs w:val="18"/>
        </w:rPr>
        <w:t>Affair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Unit</w:t>
      </w:r>
      <w:r>
        <w:rPr>
          <w:sz w:val="18"/>
          <w:szCs w:val="18"/>
        </w:rPr>
        <w:t xml:space="preserve">.  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preliminar</w:t>
      </w:r>
      <w:r>
        <w:rPr>
          <w:sz w:val="18"/>
          <w:szCs w:val="18"/>
        </w:rPr>
        <w:t xml:space="preserve">y </w:t>
      </w:r>
      <w:r>
        <w:rPr>
          <w:spacing w:val="-1"/>
          <w:sz w:val="18"/>
          <w:szCs w:val="18"/>
        </w:rPr>
        <w:t>investigatio</w:t>
      </w:r>
      <w:r>
        <w:rPr>
          <w:sz w:val="18"/>
          <w:szCs w:val="18"/>
        </w:rPr>
        <w:t xml:space="preserve">n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con</w:t>
      </w:r>
      <w:r>
        <w:rPr>
          <w:sz w:val="18"/>
          <w:szCs w:val="18"/>
        </w:rPr>
        <w:t>ducted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determine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the complaint has possible merit. 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 xml:space="preserve">If possible merit exists, the </w:t>
      </w:r>
      <w:r>
        <w:rPr>
          <w:spacing w:val="-1"/>
          <w:sz w:val="18"/>
          <w:szCs w:val="18"/>
        </w:rPr>
        <w:t>investigatio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i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 xml:space="preserve"> expanded.</w:t>
      </w:r>
    </w:p>
    <w:p w:rsidR="007D541B" w:rsidRDefault="007D541B">
      <w:pPr>
        <w:spacing w:before="3" w:line="200" w:lineRule="exact"/>
      </w:pPr>
    </w:p>
    <w:p w:rsidR="00A82D36" w:rsidRDefault="0087410A">
      <w:pPr>
        <w:spacing w:line="356" w:lineRule="auto"/>
        <w:ind w:right="-31"/>
        <w:jc w:val="both"/>
        <w:rPr>
          <w:spacing w:val="-1"/>
          <w:sz w:val="18"/>
          <w:szCs w:val="18"/>
        </w:rPr>
      </w:pPr>
      <w:r>
        <w:rPr>
          <w:b/>
          <w:spacing w:val="-2"/>
          <w:sz w:val="18"/>
          <w:szCs w:val="18"/>
        </w:rPr>
        <w:t>Informa</w:t>
      </w:r>
      <w:r>
        <w:rPr>
          <w:b/>
          <w:sz w:val="18"/>
          <w:szCs w:val="18"/>
        </w:rPr>
        <w:t>l</w:t>
      </w:r>
      <w:r>
        <w:rPr>
          <w:b/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 xml:space="preserve">– A Preliminary Investigation is conducted to </w:t>
      </w:r>
      <w:r w:rsidR="00393640">
        <w:rPr>
          <w:spacing w:val="-1"/>
          <w:sz w:val="18"/>
          <w:szCs w:val="18"/>
        </w:rPr>
        <w:t>determin</w:t>
      </w:r>
      <w:r w:rsidR="00393640">
        <w:rPr>
          <w:sz w:val="18"/>
          <w:szCs w:val="18"/>
        </w:rPr>
        <w:t xml:space="preserve">e </w:t>
      </w:r>
      <w:r w:rsidR="00393640">
        <w:rPr>
          <w:spacing w:val="15"/>
          <w:sz w:val="18"/>
          <w:szCs w:val="18"/>
        </w:rPr>
        <w:t>if</w:t>
      </w:r>
      <w:r w:rsidR="00393640">
        <w:rPr>
          <w:sz w:val="18"/>
          <w:szCs w:val="18"/>
        </w:rPr>
        <w:t xml:space="preserve"> </w:t>
      </w:r>
      <w:r w:rsidR="00393640">
        <w:rPr>
          <w:spacing w:val="15"/>
          <w:sz w:val="18"/>
          <w:szCs w:val="18"/>
        </w:rPr>
        <w:t>the</w:t>
      </w:r>
      <w:r w:rsidR="00393640">
        <w:rPr>
          <w:sz w:val="18"/>
          <w:szCs w:val="18"/>
        </w:rPr>
        <w:t xml:space="preserve"> </w:t>
      </w:r>
      <w:r w:rsidR="00393640">
        <w:rPr>
          <w:spacing w:val="15"/>
          <w:sz w:val="18"/>
          <w:szCs w:val="18"/>
        </w:rPr>
        <w:t>complaint</w:t>
      </w:r>
      <w:r w:rsidR="00393640">
        <w:rPr>
          <w:sz w:val="18"/>
          <w:szCs w:val="18"/>
        </w:rPr>
        <w:t xml:space="preserve"> </w:t>
      </w:r>
      <w:r w:rsidR="00393640">
        <w:rPr>
          <w:spacing w:val="15"/>
          <w:sz w:val="18"/>
          <w:szCs w:val="18"/>
        </w:rPr>
        <w:t>has</w:t>
      </w:r>
      <w:r w:rsidR="00393640">
        <w:rPr>
          <w:sz w:val="18"/>
          <w:szCs w:val="18"/>
        </w:rPr>
        <w:t xml:space="preserve"> </w:t>
      </w:r>
      <w:r w:rsidR="00393640">
        <w:rPr>
          <w:spacing w:val="15"/>
          <w:sz w:val="18"/>
          <w:szCs w:val="18"/>
        </w:rPr>
        <w:t>possible</w:t>
      </w:r>
      <w:r w:rsidR="00393640">
        <w:rPr>
          <w:sz w:val="18"/>
          <w:szCs w:val="18"/>
        </w:rPr>
        <w:t xml:space="preserve"> </w:t>
      </w:r>
      <w:r w:rsidR="00393640">
        <w:rPr>
          <w:spacing w:val="15"/>
          <w:sz w:val="18"/>
          <w:szCs w:val="18"/>
        </w:rPr>
        <w:t>merit</w:t>
      </w:r>
      <w:r>
        <w:rPr>
          <w:sz w:val="18"/>
          <w:szCs w:val="18"/>
        </w:rPr>
        <w:t xml:space="preserve">.     </w:t>
      </w:r>
      <w:r>
        <w:rPr>
          <w:spacing w:val="-1"/>
          <w:sz w:val="18"/>
          <w:szCs w:val="18"/>
        </w:rPr>
        <w:t xml:space="preserve">Typically </w:t>
      </w:r>
      <w:r>
        <w:rPr>
          <w:spacing w:val="1"/>
          <w:sz w:val="18"/>
          <w:szCs w:val="18"/>
        </w:rPr>
        <w:t>assigne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superviso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t</w:t>
      </w:r>
      <w:r>
        <w:rPr>
          <w:sz w:val="18"/>
          <w:szCs w:val="18"/>
        </w:rPr>
        <w:t>o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revie</w:t>
      </w:r>
      <w:r>
        <w:rPr>
          <w:sz w:val="18"/>
          <w:szCs w:val="18"/>
        </w:rPr>
        <w:t>w</w:t>
      </w:r>
      <w:r>
        <w:rPr>
          <w:spacing w:val="-1"/>
          <w:sz w:val="18"/>
          <w:szCs w:val="18"/>
        </w:rPr>
        <w:t xml:space="preserve"> an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documen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findings.</w:t>
      </w:r>
    </w:p>
    <w:p w:rsidR="00AC6FC0" w:rsidRDefault="00AC6FC0">
      <w:pPr>
        <w:spacing w:line="356" w:lineRule="auto"/>
        <w:ind w:right="-31"/>
        <w:jc w:val="both"/>
        <w:rPr>
          <w:spacing w:val="-1"/>
          <w:sz w:val="18"/>
          <w:szCs w:val="18"/>
        </w:rPr>
      </w:pPr>
    </w:p>
    <w:p w:rsidR="007D541B" w:rsidRPr="00A82D36" w:rsidRDefault="00A82D36" w:rsidP="00A82D36">
      <w:pPr>
        <w:spacing w:line="356" w:lineRule="auto"/>
        <w:ind w:right="-31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Complaint Forms may be obtained on the GPD website or in person. Completed complaint can be forwarded </w:t>
      </w:r>
      <w:r w:rsidR="00AC6FC0">
        <w:rPr>
          <w:spacing w:val="-1"/>
          <w:sz w:val="18"/>
          <w:szCs w:val="18"/>
        </w:rPr>
        <w:t xml:space="preserve">or dropped off at: </w:t>
      </w:r>
      <w:r>
        <w:rPr>
          <w:spacing w:val="-1"/>
          <w:sz w:val="18"/>
          <w:szCs w:val="18"/>
        </w:rPr>
        <w:t xml:space="preserve"> </w:t>
      </w:r>
    </w:p>
    <w:p w:rsidR="007D541B" w:rsidRDefault="0087410A">
      <w:pPr>
        <w:ind w:right="169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         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Gainesville Police Department</w:t>
      </w:r>
    </w:p>
    <w:p w:rsidR="007D541B" w:rsidRDefault="00AC6FC0">
      <w:pPr>
        <w:spacing w:before="3" w:line="200" w:lineRule="exact"/>
        <w:ind w:left="720" w:right="2433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C/O: Interna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Affai</w:t>
      </w:r>
      <w:r>
        <w:rPr>
          <w:sz w:val="18"/>
          <w:szCs w:val="18"/>
        </w:rPr>
        <w:t>rs</w:t>
      </w:r>
    </w:p>
    <w:p w:rsidR="007D541B" w:rsidRDefault="00393640" w:rsidP="00393640">
      <w:pPr>
        <w:spacing w:line="200" w:lineRule="exact"/>
        <w:ind w:left="720" w:right="2609"/>
        <w:rPr>
          <w:sz w:val="18"/>
          <w:szCs w:val="18"/>
        </w:rPr>
      </w:pPr>
      <w:r>
        <w:rPr>
          <w:sz w:val="18"/>
          <w:szCs w:val="18"/>
        </w:rPr>
        <w:t>545 NW 8</w:t>
      </w:r>
      <w:r w:rsidRPr="00393640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Ave</w:t>
      </w:r>
    </w:p>
    <w:p w:rsidR="007D541B" w:rsidRDefault="0087410A">
      <w:pPr>
        <w:spacing w:before="3"/>
        <w:ind w:left="720" w:right="2253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Gainesville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F</w:t>
      </w:r>
      <w:r>
        <w:rPr>
          <w:sz w:val="18"/>
          <w:szCs w:val="18"/>
        </w:rPr>
        <w:t>L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32601</w:t>
      </w:r>
    </w:p>
    <w:p w:rsidR="007D541B" w:rsidRDefault="00393640">
      <w:pPr>
        <w:spacing w:before="3"/>
        <w:ind w:left="720" w:right="1488"/>
        <w:jc w:val="both"/>
        <w:rPr>
          <w:sz w:val="18"/>
          <w:szCs w:val="18"/>
        </w:rPr>
      </w:pPr>
      <w:r>
        <w:rPr>
          <w:sz w:val="18"/>
          <w:szCs w:val="18"/>
        </w:rPr>
        <w:t>(352) 393-7580</w:t>
      </w:r>
      <w:r w:rsidR="0087410A">
        <w:rPr>
          <w:sz w:val="18"/>
          <w:szCs w:val="18"/>
        </w:rPr>
        <w:t xml:space="preserve">                       </w:t>
      </w:r>
      <w:r w:rsidR="0087410A">
        <w:rPr>
          <w:spacing w:val="2"/>
          <w:sz w:val="18"/>
          <w:szCs w:val="18"/>
        </w:rPr>
        <w:t>OR</w:t>
      </w:r>
    </w:p>
    <w:p w:rsidR="007D541B" w:rsidRDefault="007D541B">
      <w:pPr>
        <w:spacing w:before="8" w:line="180" w:lineRule="exact"/>
        <w:rPr>
          <w:sz w:val="19"/>
          <w:szCs w:val="19"/>
        </w:rPr>
      </w:pPr>
    </w:p>
    <w:p w:rsidR="007D541B" w:rsidRDefault="0087410A">
      <w:pPr>
        <w:ind w:right="23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          </w:t>
      </w:r>
      <w:r w:rsidR="00F84B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City of Gainesville </w:t>
      </w:r>
      <w:r w:rsidR="00393640">
        <w:rPr>
          <w:sz w:val="18"/>
          <w:szCs w:val="18"/>
        </w:rPr>
        <w:t xml:space="preserve">Office of </w:t>
      </w:r>
      <w:r>
        <w:rPr>
          <w:sz w:val="18"/>
          <w:szCs w:val="18"/>
        </w:rPr>
        <w:t xml:space="preserve">Equal Opportunity </w:t>
      </w:r>
    </w:p>
    <w:p w:rsidR="00393640" w:rsidRDefault="00393640">
      <w:pPr>
        <w:spacing w:before="3"/>
        <w:ind w:left="720" w:right="27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P.O. </w:t>
      </w:r>
      <w:r w:rsidR="00206351">
        <w:rPr>
          <w:sz w:val="18"/>
          <w:szCs w:val="18"/>
        </w:rPr>
        <w:t xml:space="preserve">Box 490, Station 42 </w:t>
      </w:r>
    </w:p>
    <w:p w:rsidR="007D541B" w:rsidRDefault="0087410A">
      <w:pPr>
        <w:spacing w:before="3" w:line="243" w:lineRule="auto"/>
        <w:ind w:left="720" w:right="2249"/>
        <w:rPr>
          <w:sz w:val="18"/>
          <w:szCs w:val="18"/>
        </w:rPr>
      </w:pPr>
      <w:r>
        <w:rPr>
          <w:spacing w:val="-1"/>
          <w:sz w:val="18"/>
          <w:szCs w:val="18"/>
        </w:rPr>
        <w:t>Gainesville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F</w:t>
      </w:r>
      <w:r>
        <w:rPr>
          <w:sz w:val="18"/>
          <w:szCs w:val="18"/>
        </w:rPr>
        <w:t>L</w:t>
      </w:r>
      <w:r>
        <w:rPr>
          <w:spacing w:val="44"/>
          <w:sz w:val="18"/>
          <w:szCs w:val="18"/>
        </w:rPr>
        <w:t xml:space="preserve"> </w:t>
      </w:r>
      <w:r w:rsidR="00206351">
        <w:rPr>
          <w:spacing w:val="-1"/>
          <w:sz w:val="18"/>
          <w:szCs w:val="18"/>
        </w:rPr>
        <w:t>32627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(352) 334-5051</w:t>
      </w:r>
    </w:p>
    <w:p w:rsidR="007D541B" w:rsidRDefault="0087410A">
      <w:pPr>
        <w:spacing w:before="95"/>
        <w:rPr>
          <w:sz w:val="16"/>
          <w:szCs w:val="16"/>
        </w:rPr>
      </w:pPr>
      <w:r>
        <w:br w:type="column"/>
      </w:r>
      <w:r>
        <w:rPr>
          <w:b/>
          <w:spacing w:val="-3"/>
          <w:sz w:val="16"/>
          <w:szCs w:val="16"/>
          <w:u w:val="single" w:color="000000"/>
        </w:rPr>
        <w:t>WHAT</w:t>
      </w:r>
      <w:r>
        <w:rPr>
          <w:b/>
          <w:spacing w:val="17"/>
          <w:sz w:val="16"/>
          <w:szCs w:val="16"/>
          <w:u w:val="single" w:color="000000"/>
        </w:rPr>
        <w:t xml:space="preserve"> </w:t>
      </w:r>
      <w:r>
        <w:rPr>
          <w:b/>
          <w:spacing w:val="-3"/>
          <w:sz w:val="16"/>
          <w:szCs w:val="16"/>
          <w:u w:val="single" w:color="000000"/>
        </w:rPr>
        <w:t>HAPPENS</w:t>
      </w:r>
      <w:r>
        <w:rPr>
          <w:b/>
          <w:spacing w:val="25"/>
          <w:sz w:val="16"/>
          <w:szCs w:val="16"/>
          <w:u w:val="single" w:color="000000"/>
        </w:rPr>
        <w:t xml:space="preserve"> </w:t>
      </w:r>
      <w:r>
        <w:rPr>
          <w:b/>
          <w:spacing w:val="-3"/>
          <w:sz w:val="16"/>
          <w:szCs w:val="16"/>
          <w:u w:val="single" w:color="000000"/>
        </w:rPr>
        <w:t>AFTER</w:t>
      </w:r>
      <w:r>
        <w:rPr>
          <w:b/>
          <w:spacing w:val="18"/>
          <w:sz w:val="16"/>
          <w:szCs w:val="16"/>
          <w:u w:val="single" w:color="000000"/>
        </w:rPr>
        <w:t xml:space="preserve"> </w:t>
      </w:r>
      <w:r>
        <w:rPr>
          <w:b/>
          <w:spacing w:val="-3"/>
          <w:sz w:val="16"/>
          <w:szCs w:val="16"/>
          <w:u w:val="single" w:color="000000"/>
        </w:rPr>
        <w:t>YOU</w:t>
      </w:r>
      <w:r>
        <w:rPr>
          <w:b/>
          <w:spacing w:val="13"/>
          <w:sz w:val="16"/>
          <w:szCs w:val="16"/>
          <w:u w:val="single" w:color="000000"/>
        </w:rPr>
        <w:t xml:space="preserve"> </w:t>
      </w:r>
      <w:r>
        <w:rPr>
          <w:b/>
          <w:spacing w:val="-3"/>
          <w:sz w:val="16"/>
          <w:szCs w:val="16"/>
          <w:u w:val="single" w:color="000000"/>
        </w:rPr>
        <w:t>FILE</w:t>
      </w:r>
      <w:r>
        <w:rPr>
          <w:b/>
          <w:spacing w:val="13"/>
          <w:sz w:val="16"/>
          <w:szCs w:val="16"/>
          <w:u w:val="single" w:color="000000"/>
        </w:rPr>
        <w:t xml:space="preserve"> </w:t>
      </w:r>
      <w:r>
        <w:rPr>
          <w:b/>
          <w:spacing w:val="-3"/>
          <w:sz w:val="16"/>
          <w:szCs w:val="16"/>
          <w:u w:val="single" w:color="000000"/>
        </w:rPr>
        <w:t>YOUR</w:t>
      </w:r>
      <w:r>
        <w:rPr>
          <w:b/>
          <w:spacing w:val="16"/>
          <w:sz w:val="16"/>
          <w:szCs w:val="16"/>
          <w:u w:val="single" w:color="000000"/>
        </w:rPr>
        <w:t xml:space="preserve"> </w:t>
      </w:r>
      <w:r>
        <w:rPr>
          <w:b/>
          <w:spacing w:val="-3"/>
          <w:sz w:val="16"/>
          <w:szCs w:val="16"/>
          <w:u w:val="single" w:color="000000"/>
        </w:rPr>
        <w:t>COMPLAINT</w:t>
      </w:r>
    </w:p>
    <w:p w:rsidR="007D541B" w:rsidRDefault="007D541B">
      <w:pPr>
        <w:spacing w:line="200" w:lineRule="exact"/>
      </w:pPr>
    </w:p>
    <w:p w:rsidR="007D541B" w:rsidRDefault="007D541B">
      <w:pPr>
        <w:spacing w:before="7" w:line="220" w:lineRule="exact"/>
        <w:rPr>
          <w:sz w:val="22"/>
          <w:szCs w:val="22"/>
        </w:rPr>
      </w:pPr>
    </w:p>
    <w:p w:rsidR="007D541B" w:rsidRDefault="0087410A">
      <w:pPr>
        <w:tabs>
          <w:tab w:val="left" w:pos="360"/>
        </w:tabs>
        <w:spacing w:line="278" w:lineRule="auto"/>
        <w:ind w:left="360" w:right="84" w:hanging="360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Al</w:t>
      </w:r>
      <w:r>
        <w:rPr>
          <w:sz w:val="18"/>
          <w:szCs w:val="18"/>
        </w:rPr>
        <w:t xml:space="preserve">l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forma</w:t>
      </w:r>
      <w:r>
        <w:rPr>
          <w:sz w:val="18"/>
          <w:szCs w:val="18"/>
        </w:rPr>
        <w:t xml:space="preserve">l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citize</w:t>
      </w:r>
      <w:r>
        <w:rPr>
          <w:sz w:val="18"/>
          <w:szCs w:val="18"/>
        </w:rPr>
        <w:t xml:space="preserve">n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complaint</w:t>
      </w:r>
      <w:r>
        <w:rPr>
          <w:sz w:val="18"/>
          <w:szCs w:val="18"/>
        </w:rPr>
        <w:t xml:space="preserve">s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ar</w:t>
      </w:r>
      <w:r>
        <w:rPr>
          <w:sz w:val="18"/>
          <w:szCs w:val="18"/>
        </w:rPr>
        <w:t xml:space="preserve">e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referre</w:t>
      </w:r>
      <w:r>
        <w:rPr>
          <w:sz w:val="18"/>
          <w:szCs w:val="18"/>
        </w:rPr>
        <w:t xml:space="preserve">d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the Interna</w:t>
      </w:r>
      <w:r>
        <w:rPr>
          <w:sz w:val="18"/>
          <w:szCs w:val="18"/>
        </w:rPr>
        <w:t xml:space="preserve">l  </w:t>
      </w:r>
      <w:r>
        <w:rPr>
          <w:spacing w:val="-1"/>
          <w:sz w:val="18"/>
          <w:szCs w:val="18"/>
        </w:rPr>
        <w:t>Affair</w:t>
      </w:r>
      <w:r>
        <w:rPr>
          <w:sz w:val="18"/>
          <w:szCs w:val="18"/>
        </w:rPr>
        <w:t xml:space="preserve">s  </w:t>
      </w:r>
      <w:r>
        <w:rPr>
          <w:spacing w:val="-1"/>
          <w:sz w:val="18"/>
          <w:szCs w:val="18"/>
        </w:rPr>
        <w:t>Unit</w:t>
      </w:r>
      <w:r>
        <w:rPr>
          <w:sz w:val="18"/>
          <w:szCs w:val="18"/>
        </w:rPr>
        <w:t xml:space="preserve">,  </w:t>
      </w:r>
      <w:r>
        <w:rPr>
          <w:spacing w:val="-1"/>
          <w:sz w:val="18"/>
          <w:szCs w:val="18"/>
        </w:rPr>
        <w:t>includin</w:t>
      </w:r>
      <w:r>
        <w:rPr>
          <w:sz w:val="18"/>
          <w:szCs w:val="18"/>
        </w:rPr>
        <w:t xml:space="preserve">g  </w:t>
      </w:r>
      <w:r>
        <w:rPr>
          <w:spacing w:val="-1"/>
          <w:sz w:val="18"/>
          <w:szCs w:val="18"/>
        </w:rPr>
        <w:t>thos</w:t>
      </w:r>
      <w:r>
        <w:rPr>
          <w:sz w:val="18"/>
          <w:szCs w:val="18"/>
        </w:rPr>
        <w:t xml:space="preserve">e  </w:t>
      </w:r>
      <w:r>
        <w:rPr>
          <w:spacing w:val="-1"/>
          <w:sz w:val="18"/>
          <w:szCs w:val="18"/>
        </w:rPr>
        <w:t xml:space="preserve">complaints </w:t>
      </w:r>
      <w:r>
        <w:rPr>
          <w:sz w:val="18"/>
          <w:szCs w:val="18"/>
        </w:rPr>
        <w:t>made at the</w:t>
      </w:r>
      <w:r w:rsidR="006B69D1">
        <w:rPr>
          <w:sz w:val="18"/>
          <w:szCs w:val="18"/>
        </w:rPr>
        <w:t xml:space="preserve"> Office of  Equal Opportunity.</w:t>
      </w:r>
    </w:p>
    <w:p w:rsidR="007D541B" w:rsidRDefault="007D541B">
      <w:pPr>
        <w:spacing w:before="1" w:line="240" w:lineRule="exact"/>
        <w:rPr>
          <w:sz w:val="24"/>
          <w:szCs w:val="24"/>
        </w:rPr>
      </w:pPr>
    </w:p>
    <w:p w:rsidR="007D541B" w:rsidRDefault="0087410A">
      <w:pPr>
        <w:tabs>
          <w:tab w:val="left" w:pos="360"/>
        </w:tabs>
        <w:spacing w:line="278" w:lineRule="auto"/>
        <w:ind w:left="360" w:right="84" w:hanging="36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</w:r>
      <w:r w:rsidR="006B69D1">
        <w:rPr>
          <w:sz w:val="18"/>
          <w:szCs w:val="18"/>
        </w:rPr>
        <w:t xml:space="preserve">A </w:t>
      </w:r>
      <w:r w:rsidR="006B69D1">
        <w:rPr>
          <w:spacing w:val="30"/>
          <w:sz w:val="18"/>
          <w:szCs w:val="18"/>
        </w:rPr>
        <w:t>Citizen</w:t>
      </w:r>
      <w:r w:rsidR="006B69D1">
        <w:rPr>
          <w:sz w:val="18"/>
          <w:szCs w:val="18"/>
        </w:rPr>
        <w:t xml:space="preserve"> Complaint </w:t>
      </w:r>
      <w:r w:rsidR="006B69D1">
        <w:rPr>
          <w:spacing w:val="30"/>
          <w:sz w:val="18"/>
          <w:szCs w:val="18"/>
        </w:rPr>
        <w:t>Form</w:t>
      </w:r>
      <w:r w:rsidR="006B69D1">
        <w:rPr>
          <w:sz w:val="18"/>
          <w:szCs w:val="18"/>
        </w:rPr>
        <w:t xml:space="preserve"> </w:t>
      </w:r>
      <w:r w:rsidR="006B69D1">
        <w:rPr>
          <w:spacing w:val="30"/>
          <w:sz w:val="18"/>
          <w:szCs w:val="18"/>
        </w:rPr>
        <w:t>is</w:t>
      </w:r>
      <w:r>
        <w:rPr>
          <w:sz w:val="18"/>
          <w:szCs w:val="18"/>
        </w:rPr>
        <w:t xml:space="preserve"> completed to </w:t>
      </w:r>
      <w:r w:rsidR="006B69D1">
        <w:rPr>
          <w:sz w:val="18"/>
          <w:szCs w:val="18"/>
        </w:rPr>
        <w:t>initiate a formal complaint</w:t>
      </w:r>
      <w:r>
        <w:rPr>
          <w:spacing w:val="-1"/>
          <w:sz w:val="18"/>
          <w:szCs w:val="18"/>
        </w:rPr>
        <w:t>.</w:t>
      </w:r>
    </w:p>
    <w:p w:rsidR="007D541B" w:rsidRDefault="007D541B">
      <w:pPr>
        <w:spacing w:before="1" w:line="240" w:lineRule="exact"/>
        <w:rPr>
          <w:sz w:val="24"/>
          <w:szCs w:val="24"/>
        </w:rPr>
      </w:pPr>
    </w:p>
    <w:p w:rsidR="007D541B" w:rsidRDefault="0087410A">
      <w:pPr>
        <w:tabs>
          <w:tab w:val="left" w:pos="360"/>
        </w:tabs>
        <w:spacing w:line="278" w:lineRule="auto"/>
        <w:ind w:left="360" w:right="137" w:hanging="360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>A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letter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acknowledging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receipt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complaint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spacing w:val="1"/>
          <w:sz w:val="18"/>
          <w:szCs w:val="18"/>
        </w:rPr>
        <w:t>sen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complainan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.</w:t>
      </w:r>
    </w:p>
    <w:p w:rsidR="007D541B" w:rsidRDefault="007D541B">
      <w:pPr>
        <w:spacing w:before="1" w:line="240" w:lineRule="exact"/>
        <w:rPr>
          <w:sz w:val="24"/>
          <w:szCs w:val="24"/>
        </w:rPr>
      </w:pPr>
    </w:p>
    <w:p w:rsidR="007D541B" w:rsidRDefault="0087410A">
      <w:pPr>
        <w:tabs>
          <w:tab w:val="left" w:pos="360"/>
        </w:tabs>
        <w:spacing w:line="278" w:lineRule="auto"/>
        <w:ind w:left="360" w:right="84" w:hanging="360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</w:r>
      <w:r w:rsidR="001762FC">
        <w:rPr>
          <w:spacing w:val="1"/>
          <w:sz w:val="18"/>
          <w:szCs w:val="18"/>
        </w:rPr>
        <w:t>Th</w:t>
      </w:r>
      <w:r w:rsidR="001762FC">
        <w:rPr>
          <w:sz w:val="18"/>
          <w:szCs w:val="18"/>
        </w:rPr>
        <w:t xml:space="preserve">e </w:t>
      </w:r>
      <w:r w:rsidR="001762FC">
        <w:rPr>
          <w:spacing w:val="31"/>
          <w:sz w:val="18"/>
          <w:szCs w:val="18"/>
        </w:rPr>
        <w:t>Internal</w:t>
      </w:r>
      <w:r w:rsidR="001762FC">
        <w:rPr>
          <w:sz w:val="18"/>
          <w:szCs w:val="18"/>
        </w:rPr>
        <w:t xml:space="preserve"> </w:t>
      </w:r>
      <w:r w:rsidR="001762FC">
        <w:rPr>
          <w:spacing w:val="31"/>
          <w:sz w:val="18"/>
          <w:szCs w:val="18"/>
        </w:rPr>
        <w:t>Affairs</w:t>
      </w:r>
      <w:r w:rsidR="001762FC">
        <w:rPr>
          <w:sz w:val="18"/>
          <w:szCs w:val="18"/>
        </w:rPr>
        <w:t xml:space="preserve"> </w:t>
      </w:r>
      <w:r w:rsidR="001762FC">
        <w:rPr>
          <w:spacing w:val="31"/>
          <w:sz w:val="18"/>
          <w:szCs w:val="18"/>
        </w:rPr>
        <w:t>Unit</w:t>
      </w:r>
      <w:r>
        <w:rPr>
          <w:spacing w:val="31"/>
          <w:sz w:val="18"/>
          <w:szCs w:val="18"/>
        </w:rPr>
        <w:t xml:space="preserve"> </w:t>
      </w:r>
      <w:proofErr w:type="gramStart"/>
      <w:r>
        <w:rPr>
          <w:spacing w:val="1"/>
          <w:sz w:val="18"/>
          <w:szCs w:val="18"/>
        </w:rPr>
        <w:t>inv</w:t>
      </w:r>
      <w:r>
        <w:rPr>
          <w:spacing w:val="-14"/>
          <w:sz w:val="18"/>
          <w:szCs w:val="18"/>
        </w:rPr>
        <w:t>e</w:t>
      </w:r>
      <w:r>
        <w:rPr>
          <w:spacing w:val="1"/>
          <w:sz w:val="18"/>
          <w:szCs w:val="18"/>
        </w:rPr>
        <w:t>stigate</w:t>
      </w:r>
      <w:r>
        <w:rPr>
          <w:sz w:val="18"/>
          <w:szCs w:val="18"/>
        </w:rPr>
        <w:t xml:space="preserve">s 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al</w:t>
      </w:r>
      <w:r>
        <w:rPr>
          <w:sz w:val="18"/>
          <w:szCs w:val="18"/>
        </w:rPr>
        <w:t>l</w:t>
      </w:r>
      <w:proofErr w:type="gramEnd"/>
      <w:r>
        <w:rPr>
          <w:sz w:val="18"/>
          <w:szCs w:val="18"/>
        </w:rPr>
        <w:t xml:space="preserve"> 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formal </w:t>
      </w:r>
      <w:r>
        <w:rPr>
          <w:sz w:val="18"/>
          <w:szCs w:val="18"/>
        </w:rPr>
        <w:t>complaints;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however,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minor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nature,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 xml:space="preserve">complaints may 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 xml:space="preserve">be 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 xml:space="preserve">assigned 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 xml:space="preserve">to 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 xml:space="preserve">Bureau 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 xml:space="preserve">Commanders 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 xml:space="preserve">for </w:t>
      </w:r>
      <w:r>
        <w:rPr>
          <w:spacing w:val="-1"/>
          <w:sz w:val="18"/>
          <w:szCs w:val="18"/>
        </w:rPr>
        <w:t>investigation</w:t>
      </w:r>
      <w:r>
        <w:rPr>
          <w:sz w:val="18"/>
          <w:szCs w:val="18"/>
        </w:rPr>
        <w:t xml:space="preserve">. 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Al</w:t>
      </w:r>
      <w:r>
        <w:rPr>
          <w:sz w:val="18"/>
          <w:szCs w:val="18"/>
        </w:rPr>
        <w:t>l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complaint</w:t>
      </w:r>
      <w:r>
        <w:rPr>
          <w:sz w:val="18"/>
          <w:szCs w:val="18"/>
        </w:rPr>
        <w:t>s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receive</w:t>
      </w:r>
      <w:r>
        <w:rPr>
          <w:sz w:val="18"/>
          <w:szCs w:val="18"/>
        </w:rPr>
        <w:t>d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Internal </w:t>
      </w:r>
      <w:r>
        <w:rPr>
          <w:spacing w:val="1"/>
          <w:sz w:val="18"/>
          <w:szCs w:val="18"/>
        </w:rPr>
        <w:t>Affair</w:t>
      </w:r>
      <w:r>
        <w:rPr>
          <w:sz w:val="18"/>
          <w:szCs w:val="18"/>
        </w:rPr>
        <w:t>s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Uni</w:t>
      </w:r>
      <w:r>
        <w:rPr>
          <w:sz w:val="18"/>
          <w:szCs w:val="18"/>
        </w:rPr>
        <w:t>t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ar</w:t>
      </w:r>
      <w:r>
        <w:rPr>
          <w:sz w:val="18"/>
          <w:szCs w:val="18"/>
        </w:rPr>
        <w:t>e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coordinate</w:t>
      </w:r>
      <w:r>
        <w:rPr>
          <w:sz w:val="18"/>
          <w:szCs w:val="18"/>
        </w:rPr>
        <w:t>d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processe</w:t>
      </w:r>
      <w:r>
        <w:rPr>
          <w:sz w:val="18"/>
          <w:szCs w:val="18"/>
        </w:rPr>
        <w:t>d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3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the Interna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Affair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Unit.</w:t>
      </w:r>
    </w:p>
    <w:p w:rsidR="007D541B" w:rsidRDefault="007D541B">
      <w:pPr>
        <w:spacing w:before="1" w:line="240" w:lineRule="exact"/>
        <w:rPr>
          <w:sz w:val="24"/>
          <w:szCs w:val="24"/>
        </w:rPr>
      </w:pPr>
    </w:p>
    <w:p w:rsidR="007D541B" w:rsidRDefault="0087410A">
      <w:pPr>
        <w:tabs>
          <w:tab w:val="left" w:pos="360"/>
        </w:tabs>
        <w:spacing w:line="278" w:lineRule="auto"/>
        <w:ind w:left="360" w:right="84" w:hanging="36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4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complaina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3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ma</w:t>
      </w:r>
      <w:r>
        <w:rPr>
          <w:sz w:val="18"/>
          <w:szCs w:val="18"/>
        </w:rPr>
        <w:t>y</w:t>
      </w:r>
      <w:r>
        <w:rPr>
          <w:spacing w:val="3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3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interviewe</w:t>
      </w:r>
      <w:r>
        <w:rPr>
          <w:sz w:val="18"/>
          <w:szCs w:val="18"/>
        </w:rPr>
        <w:t>d</w:t>
      </w:r>
      <w:r>
        <w:rPr>
          <w:spacing w:val="3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f</w:t>
      </w:r>
      <w:r>
        <w:rPr>
          <w:spacing w:val="3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 xml:space="preserve">necessary, </w:t>
      </w:r>
      <w:r>
        <w:rPr>
          <w:spacing w:val="-1"/>
          <w:sz w:val="18"/>
          <w:szCs w:val="18"/>
        </w:rPr>
        <w:t>eithe</w:t>
      </w:r>
      <w:r>
        <w:rPr>
          <w:sz w:val="18"/>
          <w:szCs w:val="18"/>
        </w:rPr>
        <w:t xml:space="preserve">r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 </w:t>
      </w:r>
      <w:r>
        <w:rPr>
          <w:spacing w:val="-1"/>
          <w:sz w:val="18"/>
          <w:szCs w:val="18"/>
        </w:rPr>
        <w:t>th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Polic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Departmen</w:t>
      </w:r>
      <w:r>
        <w:rPr>
          <w:sz w:val="18"/>
          <w:szCs w:val="18"/>
        </w:rPr>
        <w:t xml:space="preserve">t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r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 a </w:t>
      </w:r>
      <w:r>
        <w:rPr>
          <w:spacing w:val="-1"/>
          <w:sz w:val="18"/>
          <w:szCs w:val="18"/>
        </w:rPr>
        <w:t xml:space="preserve">location </w:t>
      </w:r>
      <w:r>
        <w:rPr>
          <w:sz w:val="18"/>
          <w:szCs w:val="18"/>
        </w:rPr>
        <w:t>mutually agreed upon if desired.</w:t>
      </w:r>
    </w:p>
    <w:p w:rsidR="007D541B" w:rsidRDefault="007D541B">
      <w:pPr>
        <w:spacing w:before="1" w:line="240" w:lineRule="exact"/>
        <w:rPr>
          <w:sz w:val="24"/>
          <w:szCs w:val="24"/>
        </w:rPr>
      </w:pPr>
    </w:p>
    <w:p w:rsidR="007D541B" w:rsidRDefault="0087410A">
      <w:pPr>
        <w:tabs>
          <w:tab w:val="left" w:pos="360"/>
        </w:tabs>
        <w:spacing w:line="278" w:lineRule="auto"/>
        <w:ind w:left="360" w:right="122" w:hanging="360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>
        <w:rPr>
          <w:sz w:val="18"/>
          <w:szCs w:val="18"/>
        </w:rPr>
        <w:tab/>
        <w:t>An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investigator/supervisor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assigned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conduct</w:t>
      </w:r>
      <w:r>
        <w:rPr>
          <w:spacing w:val="38"/>
          <w:sz w:val="18"/>
          <w:szCs w:val="18"/>
        </w:rPr>
        <w:t xml:space="preserve"> </w:t>
      </w:r>
      <w:r w:rsidR="006B69D1">
        <w:rPr>
          <w:spacing w:val="38"/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preliminar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investigation.</w:t>
      </w:r>
    </w:p>
    <w:p w:rsidR="007D541B" w:rsidRDefault="007D541B">
      <w:pPr>
        <w:spacing w:before="1" w:line="240" w:lineRule="exact"/>
        <w:rPr>
          <w:sz w:val="24"/>
          <w:szCs w:val="24"/>
        </w:rPr>
      </w:pPr>
    </w:p>
    <w:p w:rsidR="007D541B" w:rsidRDefault="001762FC">
      <w:pPr>
        <w:tabs>
          <w:tab w:val="left" w:pos="360"/>
        </w:tabs>
        <w:spacing w:line="278" w:lineRule="auto"/>
        <w:ind w:left="360" w:right="84" w:hanging="360"/>
        <w:jc w:val="both"/>
        <w:rPr>
          <w:sz w:val="18"/>
          <w:szCs w:val="18"/>
        </w:rPr>
      </w:pPr>
      <w:r>
        <w:rPr>
          <w:sz w:val="18"/>
          <w:szCs w:val="18"/>
        </w:rPr>
        <w:t>7.</w:t>
      </w:r>
      <w:r>
        <w:rPr>
          <w:sz w:val="18"/>
          <w:szCs w:val="18"/>
        </w:rPr>
        <w:tab/>
        <w:t>The investigator/supervisor</w:t>
      </w:r>
      <w:r w:rsidR="0087410A"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gathers</w:t>
      </w:r>
      <w:r w:rsidR="0087410A">
        <w:rPr>
          <w:spacing w:val="30"/>
          <w:sz w:val="18"/>
          <w:szCs w:val="18"/>
        </w:rPr>
        <w:t xml:space="preserve"> </w:t>
      </w:r>
      <w:r w:rsidR="006B69D1">
        <w:rPr>
          <w:sz w:val="18"/>
          <w:szCs w:val="18"/>
        </w:rPr>
        <w:t>existing documentation</w:t>
      </w:r>
      <w:r w:rsidR="0087410A">
        <w:rPr>
          <w:spacing w:val="-1"/>
          <w:sz w:val="18"/>
          <w:szCs w:val="18"/>
        </w:rPr>
        <w:t>.</w:t>
      </w:r>
    </w:p>
    <w:p w:rsidR="007D541B" w:rsidRDefault="007D541B">
      <w:pPr>
        <w:spacing w:before="1" w:line="240" w:lineRule="exact"/>
        <w:rPr>
          <w:sz w:val="24"/>
          <w:szCs w:val="24"/>
        </w:rPr>
      </w:pPr>
    </w:p>
    <w:p w:rsidR="007D541B" w:rsidRDefault="0087410A">
      <w:pPr>
        <w:tabs>
          <w:tab w:val="left" w:pos="360"/>
        </w:tabs>
        <w:spacing w:line="278" w:lineRule="auto"/>
        <w:ind w:left="360" w:right="84" w:hanging="360"/>
        <w:jc w:val="both"/>
        <w:rPr>
          <w:sz w:val="18"/>
          <w:szCs w:val="18"/>
        </w:rPr>
      </w:pPr>
      <w:r>
        <w:rPr>
          <w:sz w:val="18"/>
          <w:szCs w:val="18"/>
        </w:rPr>
        <w:t>8.</w:t>
      </w:r>
      <w:r>
        <w:rPr>
          <w:sz w:val="18"/>
          <w:szCs w:val="18"/>
        </w:rPr>
        <w:tab/>
      </w: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2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preliminar</w:t>
      </w:r>
      <w:r>
        <w:rPr>
          <w:sz w:val="18"/>
          <w:szCs w:val="18"/>
        </w:rPr>
        <w:t>y</w:t>
      </w:r>
      <w:r>
        <w:rPr>
          <w:spacing w:val="2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information</w:t>
      </w:r>
      <w:r w:rsidR="006B69D1">
        <w:rPr>
          <w:spacing w:val="1"/>
          <w:sz w:val="18"/>
          <w:szCs w:val="18"/>
        </w:rPr>
        <w:t xml:space="preserve"> is reviewed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to determine if the complaint indicates possible </w:t>
      </w:r>
      <w:r>
        <w:rPr>
          <w:spacing w:val="1"/>
          <w:sz w:val="18"/>
          <w:szCs w:val="18"/>
        </w:rPr>
        <w:t>misconduct.</w:t>
      </w:r>
    </w:p>
    <w:p w:rsidR="007D541B" w:rsidRDefault="007D541B">
      <w:pPr>
        <w:spacing w:before="1" w:line="240" w:lineRule="exact"/>
        <w:rPr>
          <w:sz w:val="24"/>
          <w:szCs w:val="24"/>
        </w:rPr>
      </w:pPr>
    </w:p>
    <w:p w:rsidR="007D541B" w:rsidRDefault="0087410A">
      <w:pPr>
        <w:tabs>
          <w:tab w:val="left" w:pos="360"/>
        </w:tabs>
        <w:spacing w:line="278" w:lineRule="auto"/>
        <w:ind w:left="360" w:right="103" w:hanging="360"/>
        <w:jc w:val="both"/>
        <w:rPr>
          <w:sz w:val="18"/>
          <w:szCs w:val="18"/>
        </w:rPr>
      </w:pPr>
      <w:r>
        <w:rPr>
          <w:sz w:val="18"/>
          <w:szCs w:val="18"/>
        </w:rPr>
        <w:t>9.</w:t>
      </w:r>
      <w:r>
        <w:rPr>
          <w:sz w:val="18"/>
          <w:szCs w:val="18"/>
        </w:rPr>
        <w:tab/>
        <w:t>If,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after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reviewing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preliminary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investigation,</w:t>
      </w:r>
      <w:r>
        <w:rPr>
          <w:spacing w:val="26"/>
          <w:sz w:val="18"/>
          <w:szCs w:val="18"/>
        </w:rPr>
        <w:t xml:space="preserve"> </w:t>
      </w:r>
      <w:r w:rsidR="00990B8A">
        <w:rPr>
          <w:spacing w:val="26"/>
          <w:sz w:val="18"/>
          <w:szCs w:val="18"/>
        </w:rPr>
        <w:t xml:space="preserve">it is </w:t>
      </w:r>
      <w:r w:rsidR="00303476">
        <w:rPr>
          <w:sz w:val="18"/>
          <w:szCs w:val="18"/>
        </w:rPr>
        <w:t>determined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evidenc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reflect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tha</w:t>
      </w:r>
      <w:r>
        <w:rPr>
          <w:sz w:val="18"/>
          <w:szCs w:val="18"/>
        </w:rPr>
        <w:t xml:space="preserve">t </w:t>
      </w:r>
      <w:r>
        <w:rPr>
          <w:spacing w:val="-1"/>
          <w:sz w:val="18"/>
          <w:szCs w:val="18"/>
        </w:rPr>
        <w:t xml:space="preserve">no </w:t>
      </w:r>
      <w:r>
        <w:rPr>
          <w:sz w:val="18"/>
          <w:szCs w:val="18"/>
        </w:rPr>
        <w:t xml:space="preserve">employee misconduct occurred, he/she shall </w:t>
      </w:r>
      <w:r w:rsidR="00303476">
        <w:rPr>
          <w:sz w:val="18"/>
          <w:szCs w:val="18"/>
        </w:rPr>
        <w:t xml:space="preserve">complete </w:t>
      </w:r>
      <w:r w:rsidR="00990B8A">
        <w:rPr>
          <w:sz w:val="18"/>
          <w:szCs w:val="18"/>
        </w:rPr>
        <w:t>a report</w:t>
      </w:r>
      <w:r>
        <w:rPr>
          <w:sz w:val="18"/>
          <w:szCs w:val="18"/>
        </w:rPr>
        <w:t xml:space="preserve"> </w:t>
      </w:r>
      <w:r w:rsidR="00303476">
        <w:rPr>
          <w:sz w:val="18"/>
          <w:szCs w:val="18"/>
        </w:rPr>
        <w:t xml:space="preserve">and provide it for review </w:t>
      </w:r>
      <w:r w:rsidR="00D76D35">
        <w:rPr>
          <w:sz w:val="18"/>
          <w:szCs w:val="18"/>
        </w:rPr>
        <w:t>to the</w:t>
      </w:r>
      <w:r w:rsidR="00303476">
        <w:rPr>
          <w:sz w:val="18"/>
          <w:szCs w:val="18"/>
        </w:rPr>
        <w:t xml:space="preserve"> Chief of Police</w:t>
      </w:r>
      <w:r>
        <w:rPr>
          <w:sz w:val="18"/>
          <w:szCs w:val="18"/>
        </w:rPr>
        <w:t>.</w:t>
      </w:r>
    </w:p>
    <w:p w:rsidR="007D541B" w:rsidRDefault="007D541B">
      <w:pPr>
        <w:spacing w:before="1" w:line="240" w:lineRule="exact"/>
        <w:rPr>
          <w:sz w:val="24"/>
          <w:szCs w:val="24"/>
        </w:rPr>
      </w:pPr>
    </w:p>
    <w:p w:rsidR="007D541B" w:rsidRDefault="00F84B97">
      <w:pPr>
        <w:spacing w:line="278" w:lineRule="auto"/>
        <w:ind w:left="360" w:right="122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  </w:t>
      </w:r>
      <w:r w:rsidR="002A6B1B">
        <w:rPr>
          <w:spacing w:val="-1"/>
          <w:sz w:val="18"/>
          <w:szCs w:val="18"/>
        </w:rPr>
        <w:t xml:space="preserve">If the Chief agrees with the findings, that determination will be forwarded </w:t>
      </w:r>
      <w:r w:rsidR="002A6B1B">
        <w:rPr>
          <w:spacing w:val="23"/>
          <w:sz w:val="18"/>
          <w:szCs w:val="18"/>
        </w:rPr>
        <w:t xml:space="preserve">to </w:t>
      </w:r>
      <w:r w:rsidR="0087410A">
        <w:rPr>
          <w:sz w:val="18"/>
          <w:szCs w:val="18"/>
        </w:rPr>
        <w:t>the</w:t>
      </w:r>
      <w:r w:rsidR="0087410A">
        <w:rPr>
          <w:spacing w:val="23"/>
          <w:sz w:val="18"/>
          <w:szCs w:val="18"/>
        </w:rPr>
        <w:t xml:space="preserve"> </w:t>
      </w:r>
      <w:r w:rsidR="0087410A">
        <w:rPr>
          <w:sz w:val="18"/>
          <w:szCs w:val="18"/>
        </w:rPr>
        <w:t>complainant</w:t>
      </w:r>
      <w:r w:rsidR="0087410A">
        <w:rPr>
          <w:spacing w:val="23"/>
          <w:sz w:val="18"/>
          <w:szCs w:val="18"/>
        </w:rPr>
        <w:t xml:space="preserve"> </w:t>
      </w:r>
      <w:r w:rsidR="0087410A">
        <w:rPr>
          <w:sz w:val="18"/>
          <w:szCs w:val="18"/>
        </w:rPr>
        <w:t>and</w:t>
      </w:r>
      <w:r w:rsidR="0087410A">
        <w:rPr>
          <w:spacing w:val="23"/>
          <w:sz w:val="18"/>
          <w:szCs w:val="18"/>
        </w:rPr>
        <w:t xml:space="preserve"> </w:t>
      </w:r>
      <w:r w:rsidR="0087410A">
        <w:rPr>
          <w:sz w:val="18"/>
          <w:szCs w:val="18"/>
        </w:rPr>
        <w:t>the</w:t>
      </w:r>
      <w:r w:rsidR="0087410A">
        <w:rPr>
          <w:spacing w:val="23"/>
          <w:sz w:val="18"/>
          <w:szCs w:val="18"/>
        </w:rPr>
        <w:t xml:space="preserve"> </w:t>
      </w:r>
      <w:r w:rsidR="0087410A">
        <w:rPr>
          <w:sz w:val="18"/>
          <w:szCs w:val="18"/>
        </w:rPr>
        <w:t>subject</w:t>
      </w:r>
      <w:r w:rsidR="0087410A">
        <w:rPr>
          <w:spacing w:val="23"/>
          <w:sz w:val="18"/>
          <w:szCs w:val="18"/>
        </w:rPr>
        <w:t xml:space="preserve"> </w:t>
      </w:r>
      <w:r w:rsidR="0087410A">
        <w:rPr>
          <w:sz w:val="18"/>
          <w:szCs w:val="18"/>
        </w:rPr>
        <w:t xml:space="preserve">of </w:t>
      </w:r>
      <w:r w:rsidR="0087410A">
        <w:rPr>
          <w:spacing w:val="-1"/>
          <w:sz w:val="18"/>
          <w:szCs w:val="18"/>
        </w:rPr>
        <w:t>th</w:t>
      </w:r>
      <w:r w:rsidR="0087410A">
        <w:rPr>
          <w:sz w:val="18"/>
          <w:szCs w:val="18"/>
        </w:rPr>
        <w:t>e</w:t>
      </w:r>
      <w:r w:rsidR="0087410A">
        <w:rPr>
          <w:spacing w:val="-1"/>
          <w:sz w:val="18"/>
          <w:szCs w:val="18"/>
        </w:rPr>
        <w:t xml:space="preserve"> investigation</w:t>
      </w:r>
      <w:r w:rsidR="002A6B1B">
        <w:rPr>
          <w:spacing w:val="-1"/>
          <w:sz w:val="18"/>
          <w:szCs w:val="18"/>
        </w:rPr>
        <w:t xml:space="preserve"> in writing</w:t>
      </w:r>
      <w:r w:rsidR="00990B8A">
        <w:rPr>
          <w:spacing w:val="-1"/>
          <w:sz w:val="18"/>
          <w:szCs w:val="18"/>
        </w:rPr>
        <w:t xml:space="preserve"> and the complaint will be closed</w:t>
      </w:r>
      <w:r w:rsidR="0087410A">
        <w:rPr>
          <w:spacing w:val="-1"/>
          <w:sz w:val="18"/>
          <w:szCs w:val="18"/>
        </w:rPr>
        <w:t>.</w:t>
      </w:r>
    </w:p>
    <w:sectPr w:rsidR="007D541B">
      <w:pgSz w:w="15840" w:h="12240" w:orient="landscape"/>
      <w:pgMar w:top="340" w:right="320" w:bottom="280" w:left="360" w:header="720" w:footer="720" w:gutter="0"/>
      <w:cols w:num="3" w:space="720" w:equalWidth="0">
        <w:col w:w="4590" w:space="570"/>
        <w:col w:w="4651" w:space="944"/>
        <w:col w:w="44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4E98"/>
    <w:multiLevelType w:val="multilevel"/>
    <w:tmpl w:val="E0B87B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541B"/>
    <w:rsid w:val="000D07CF"/>
    <w:rsid w:val="001762FC"/>
    <w:rsid w:val="00206351"/>
    <w:rsid w:val="002A6B1B"/>
    <w:rsid w:val="002D631C"/>
    <w:rsid w:val="00303476"/>
    <w:rsid w:val="00393640"/>
    <w:rsid w:val="004D07F2"/>
    <w:rsid w:val="006B69D1"/>
    <w:rsid w:val="00730968"/>
    <w:rsid w:val="007543F4"/>
    <w:rsid w:val="007D541B"/>
    <w:rsid w:val="0087410A"/>
    <w:rsid w:val="00990B8A"/>
    <w:rsid w:val="00A82D36"/>
    <w:rsid w:val="00AC6FC0"/>
    <w:rsid w:val="00D03B28"/>
    <w:rsid w:val="00D76D35"/>
    <w:rsid w:val="00DA7BAA"/>
    <w:rsid w:val="00ED147E"/>
    <w:rsid w:val="00F575F5"/>
    <w:rsid w:val="00F8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254BEF3-0DBA-4781-83FE-E47A8B03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inesvillep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Gainesville</Company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Strivers, Catherine R</dc:creator>
  <cp:lastModifiedBy>Strivers, Catherine R</cp:lastModifiedBy>
  <cp:revision>9</cp:revision>
  <cp:lastPrinted>2021-03-05T16:27:00Z</cp:lastPrinted>
  <dcterms:created xsi:type="dcterms:W3CDTF">2017-11-29T15:28:00Z</dcterms:created>
  <dcterms:modified xsi:type="dcterms:W3CDTF">2021-03-05T16:29:00Z</dcterms:modified>
</cp:coreProperties>
</file>